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C" w:rsidRPr="009533F5" w:rsidRDefault="00E2085C" w:rsidP="00E208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</w:p>
    <w:p w:rsidR="00E2085C" w:rsidRPr="009533F5" w:rsidRDefault="00E2085C" w:rsidP="00E208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 w:rsidRPr="009533F5">
        <w:rPr>
          <w:b/>
          <w:sz w:val="24"/>
          <w:szCs w:val="24"/>
        </w:rPr>
        <w:t>ISTITUTO ISTRUZIONE SUPERIORE "L. EINAUDI" – ALBA</w:t>
      </w:r>
    </w:p>
    <w:p w:rsidR="00E2085C" w:rsidRPr="009533F5" w:rsidRDefault="00C26295" w:rsidP="00E208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2020/2021</w:t>
      </w:r>
    </w:p>
    <w:p w:rsidR="00E2085C" w:rsidRPr="009533F5" w:rsidRDefault="00E2085C" w:rsidP="00E208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</w:p>
    <w:p w:rsidR="00E2085C" w:rsidRPr="009533F5" w:rsidRDefault="00E2085C" w:rsidP="00E2085C">
      <w:pPr>
        <w:jc w:val="both"/>
        <w:rPr>
          <w:sz w:val="24"/>
          <w:szCs w:val="24"/>
        </w:rPr>
      </w:pPr>
    </w:p>
    <w:p w:rsidR="00E2085C" w:rsidRPr="009533F5" w:rsidRDefault="00E2085C" w:rsidP="00E2085C">
      <w:pPr>
        <w:jc w:val="both"/>
        <w:rPr>
          <w:sz w:val="24"/>
          <w:szCs w:val="24"/>
        </w:rPr>
      </w:pPr>
    </w:p>
    <w:p w:rsidR="00E2085C" w:rsidRPr="009533F5" w:rsidRDefault="00E2085C" w:rsidP="00E2085C">
      <w:pPr>
        <w:jc w:val="both"/>
        <w:rPr>
          <w:sz w:val="24"/>
          <w:szCs w:val="24"/>
        </w:rPr>
      </w:pPr>
      <w:r w:rsidRPr="009533F5">
        <w:rPr>
          <w:sz w:val="24"/>
          <w:szCs w:val="24"/>
        </w:rPr>
        <w:t xml:space="preserve">CLASSE  3 Sez. </w:t>
      </w:r>
      <w:r w:rsidR="001A4A65">
        <w:rPr>
          <w:sz w:val="24"/>
          <w:szCs w:val="24"/>
        </w:rPr>
        <w:t>B</w:t>
      </w:r>
      <w:r w:rsidRPr="009533F5">
        <w:rPr>
          <w:sz w:val="24"/>
          <w:szCs w:val="24"/>
        </w:rPr>
        <w:t xml:space="preserve"> – </w:t>
      </w:r>
      <w:r w:rsidRPr="009533F5">
        <w:rPr>
          <w:b/>
          <w:sz w:val="24"/>
          <w:szCs w:val="24"/>
        </w:rPr>
        <w:t xml:space="preserve"> Economia aziendale</w:t>
      </w:r>
      <w:r w:rsidRPr="009533F5">
        <w:rPr>
          <w:sz w:val="24"/>
          <w:szCs w:val="24"/>
        </w:rPr>
        <w:tab/>
        <w:t>AFM</w:t>
      </w:r>
      <w:r w:rsidRPr="009533F5">
        <w:rPr>
          <w:sz w:val="24"/>
          <w:szCs w:val="24"/>
        </w:rPr>
        <w:tab/>
      </w:r>
      <w:r w:rsidRPr="009533F5">
        <w:rPr>
          <w:sz w:val="24"/>
          <w:szCs w:val="24"/>
        </w:rPr>
        <w:tab/>
        <w:t xml:space="preserve">                           </w:t>
      </w:r>
    </w:p>
    <w:p w:rsidR="00E2085C" w:rsidRPr="009533F5" w:rsidRDefault="00E2085C" w:rsidP="00E2085C">
      <w:pPr>
        <w:jc w:val="both"/>
        <w:rPr>
          <w:sz w:val="24"/>
          <w:szCs w:val="24"/>
        </w:rPr>
      </w:pPr>
    </w:p>
    <w:p w:rsidR="00E2085C" w:rsidRPr="009533F5" w:rsidRDefault="00E2085C" w:rsidP="00E2085C">
      <w:pPr>
        <w:jc w:val="center"/>
        <w:rPr>
          <w:b/>
          <w:sz w:val="24"/>
          <w:szCs w:val="24"/>
        </w:rPr>
      </w:pPr>
      <w:r w:rsidRPr="009533F5">
        <w:rPr>
          <w:b/>
          <w:sz w:val="24"/>
          <w:szCs w:val="24"/>
        </w:rPr>
        <w:t>PROGETTAZIONE DIDATTICA ANNUALE</w:t>
      </w:r>
    </w:p>
    <w:p w:rsidR="00E2085C" w:rsidRPr="009533F5" w:rsidRDefault="00E2085C" w:rsidP="00E2085C">
      <w:pPr>
        <w:jc w:val="center"/>
        <w:rPr>
          <w:b/>
          <w:sz w:val="24"/>
          <w:szCs w:val="24"/>
        </w:rPr>
      </w:pPr>
    </w:p>
    <w:p w:rsidR="00E2085C" w:rsidRPr="009533F5" w:rsidRDefault="00E2085C" w:rsidP="00E2085C">
      <w:pPr>
        <w:jc w:val="both"/>
        <w:rPr>
          <w:sz w:val="24"/>
          <w:szCs w:val="24"/>
        </w:rPr>
      </w:pPr>
    </w:p>
    <w:p w:rsidR="00E2085C" w:rsidRPr="009533F5" w:rsidRDefault="00E2085C" w:rsidP="00E2085C">
      <w:pPr>
        <w:jc w:val="both"/>
        <w:rPr>
          <w:sz w:val="24"/>
          <w:szCs w:val="24"/>
        </w:rPr>
      </w:pPr>
      <w:r w:rsidRPr="009533F5">
        <w:rPr>
          <w:sz w:val="24"/>
          <w:szCs w:val="24"/>
        </w:rPr>
        <w:t>Elaborata e sottoscritta dai docenti:</w:t>
      </w:r>
    </w:p>
    <w:p w:rsidR="00E2085C" w:rsidRPr="009533F5" w:rsidRDefault="00E2085C" w:rsidP="00E2085C">
      <w:pPr>
        <w:jc w:val="both"/>
        <w:rPr>
          <w:sz w:val="24"/>
          <w:szCs w:val="24"/>
        </w:rPr>
      </w:pPr>
    </w:p>
    <w:tbl>
      <w:tblPr>
        <w:tblW w:w="9788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9"/>
      </w:tblGrid>
      <w:tr w:rsidR="00E2085C" w:rsidRPr="009533F5" w:rsidTr="00E509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C" w:rsidRPr="009533F5" w:rsidRDefault="00E2085C" w:rsidP="004C0CBA">
            <w:pPr>
              <w:jc w:val="center"/>
              <w:rPr>
                <w:sz w:val="24"/>
                <w:szCs w:val="24"/>
              </w:rPr>
            </w:pPr>
            <w:r w:rsidRPr="009533F5">
              <w:rPr>
                <w:sz w:val="24"/>
                <w:szCs w:val="24"/>
              </w:rPr>
              <w:t>cognome   nome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C" w:rsidRPr="009533F5" w:rsidRDefault="00E2085C" w:rsidP="004C0CBA">
            <w:pPr>
              <w:jc w:val="center"/>
              <w:rPr>
                <w:sz w:val="24"/>
                <w:szCs w:val="24"/>
              </w:rPr>
            </w:pPr>
            <w:r w:rsidRPr="009533F5">
              <w:rPr>
                <w:sz w:val="24"/>
                <w:szCs w:val="24"/>
              </w:rPr>
              <w:t>firma</w:t>
            </w:r>
          </w:p>
        </w:tc>
      </w:tr>
      <w:tr w:rsidR="00E2085C" w:rsidRPr="009533F5" w:rsidTr="00E509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5C" w:rsidRPr="009533F5" w:rsidRDefault="00C26295" w:rsidP="00C262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Randazzo</w:t>
            </w:r>
            <w:proofErr w:type="spellEnd"/>
            <w:r>
              <w:rPr>
                <w:sz w:val="24"/>
                <w:szCs w:val="24"/>
              </w:rPr>
              <w:t xml:space="preserve"> Pietro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5C" w:rsidRPr="00C26295" w:rsidRDefault="00C26295" w:rsidP="00C26295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Pietro </w:t>
            </w:r>
            <w:proofErr w:type="spellStart"/>
            <w:r>
              <w:rPr>
                <w:i/>
                <w:sz w:val="24"/>
                <w:szCs w:val="24"/>
              </w:rPr>
              <w:t>Randazzo</w:t>
            </w:r>
            <w:proofErr w:type="spellEnd"/>
          </w:p>
        </w:tc>
      </w:tr>
    </w:tbl>
    <w:p w:rsidR="00E50949" w:rsidRPr="009533F5" w:rsidRDefault="00E50949" w:rsidP="00E2085C">
      <w:pPr>
        <w:rPr>
          <w:b/>
          <w:sz w:val="24"/>
          <w:szCs w:val="24"/>
        </w:rPr>
      </w:pPr>
    </w:p>
    <w:p w:rsidR="00E50949" w:rsidRPr="009533F5" w:rsidRDefault="00E50949" w:rsidP="00E2085C">
      <w:pPr>
        <w:rPr>
          <w:b/>
          <w:sz w:val="24"/>
          <w:szCs w:val="24"/>
        </w:rPr>
      </w:pPr>
    </w:p>
    <w:p w:rsidR="00E2085C" w:rsidRPr="009533F5" w:rsidRDefault="00E2085C" w:rsidP="00E2085C">
      <w:pPr>
        <w:rPr>
          <w:sz w:val="24"/>
          <w:szCs w:val="24"/>
        </w:rPr>
      </w:pPr>
    </w:p>
    <w:p w:rsidR="00E2085C" w:rsidRPr="009533F5" w:rsidRDefault="00E2085C" w:rsidP="00E2085C">
      <w:pPr>
        <w:pStyle w:val="Titolo1"/>
        <w:rPr>
          <w:szCs w:val="24"/>
        </w:rPr>
      </w:pPr>
      <w:r w:rsidRPr="009533F5">
        <w:rPr>
          <w:szCs w:val="24"/>
        </w:rPr>
        <w:t xml:space="preserve"> Nella classe terza l’economia aziendale è rivolta a sviluppare una conoscenza progressiva e sistematica delle aziende e dei problemi relativi alla loro gestione.</w:t>
      </w:r>
    </w:p>
    <w:p w:rsidR="00E2085C" w:rsidRPr="009533F5" w:rsidRDefault="00E2085C" w:rsidP="00E2085C">
      <w:pPr>
        <w:rPr>
          <w:sz w:val="24"/>
          <w:szCs w:val="24"/>
        </w:rPr>
      </w:pPr>
      <w:r w:rsidRPr="009533F5">
        <w:rPr>
          <w:sz w:val="24"/>
          <w:szCs w:val="24"/>
        </w:rPr>
        <w:t>Alla fine dell’anno scolastico lo studente deve essere in grado di: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rilevare gli elementi costitutivi del sistema aziendale per analizzare le relazioni;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acquisire una generale visione dell’intero processo di funzionamento dell’azienda;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riconoscere le diverse funzioni aziendali e gli organi a essere preposti;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analizzare i differenti fattori produttivi per rilevarne la correlazione e i rapporti di composizione;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riconoscere la differenza tra aspetto finanziario e aspetto economico dell’attività aziendale;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cogliere l’importanza di individuare, rappresentare e documentare i flussi informativi aziendali;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comprendere la necessità di tenere sotto controllo lo svolgimento della gestione aziendale, attraverso strumenti, metodi, tecniche e procedure informative;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riflettere sugli obiettivi e sul significato di ciascun documento aziendale;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comprendere il significato delle poste di bilancio e saperne effettuare una prima correlazione;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acquisire consapevolezza dei motivi che hanno indotto gli organismi nazionali e internazionali a definire principi per la corretta tenuta della contabilità;</w:t>
      </w:r>
    </w:p>
    <w:p w:rsidR="00E2085C" w:rsidRPr="009533F5" w:rsidRDefault="00E2085C" w:rsidP="00E2085C">
      <w:pPr>
        <w:numPr>
          <w:ilvl w:val="0"/>
          <w:numId w:val="2"/>
        </w:numPr>
        <w:rPr>
          <w:sz w:val="24"/>
          <w:szCs w:val="24"/>
        </w:rPr>
      </w:pPr>
      <w:r w:rsidRPr="009533F5">
        <w:rPr>
          <w:sz w:val="24"/>
          <w:szCs w:val="24"/>
        </w:rPr>
        <w:t>comprendere l’evoluzione della disciplina in relazione alle dinamiche del sistema socio-economico-normativo e delle nuove tecnologie</w:t>
      </w:r>
    </w:p>
    <w:p w:rsidR="00E2085C" w:rsidRPr="009533F5" w:rsidRDefault="00E2085C" w:rsidP="00E2085C">
      <w:pPr>
        <w:rPr>
          <w:sz w:val="24"/>
          <w:szCs w:val="24"/>
        </w:rPr>
      </w:pPr>
    </w:p>
    <w:p w:rsidR="00E2085C" w:rsidRPr="009533F5" w:rsidRDefault="00E50949" w:rsidP="00E2085C">
      <w:pPr>
        <w:pStyle w:val="Titolo1"/>
        <w:rPr>
          <w:szCs w:val="24"/>
        </w:rPr>
      </w:pPr>
      <w:r w:rsidRPr="009533F5">
        <w:rPr>
          <w:szCs w:val="24"/>
        </w:rPr>
        <w:t>Moduli:</w:t>
      </w:r>
    </w:p>
    <w:p w:rsidR="00E50949" w:rsidRPr="009533F5" w:rsidRDefault="00E50949" w:rsidP="00E50949">
      <w:pPr>
        <w:rPr>
          <w:sz w:val="24"/>
          <w:szCs w:val="24"/>
        </w:rPr>
      </w:pPr>
      <w:r w:rsidRPr="009533F5">
        <w:rPr>
          <w:sz w:val="24"/>
          <w:szCs w:val="24"/>
        </w:rPr>
        <w:t>Modulo 1: L’azienda e la sua organizzazione</w:t>
      </w:r>
    </w:p>
    <w:p w:rsidR="00E50949" w:rsidRPr="009533F5" w:rsidRDefault="00E50949" w:rsidP="00E50949">
      <w:pPr>
        <w:rPr>
          <w:sz w:val="24"/>
          <w:szCs w:val="24"/>
        </w:rPr>
      </w:pPr>
      <w:r w:rsidRPr="009533F5">
        <w:rPr>
          <w:sz w:val="24"/>
          <w:szCs w:val="24"/>
        </w:rPr>
        <w:t>Modulo 2: La gestione dell’impresa: patrimonio e reddito</w:t>
      </w:r>
    </w:p>
    <w:p w:rsidR="00E50949" w:rsidRPr="009533F5" w:rsidRDefault="00E50949" w:rsidP="00E50949">
      <w:pPr>
        <w:rPr>
          <w:sz w:val="24"/>
          <w:szCs w:val="24"/>
        </w:rPr>
      </w:pPr>
      <w:r w:rsidRPr="009533F5">
        <w:rPr>
          <w:sz w:val="24"/>
          <w:szCs w:val="24"/>
        </w:rPr>
        <w:t>Modulo 3: Il sistema informativo dell’impresa</w:t>
      </w:r>
    </w:p>
    <w:p w:rsidR="00E50949" w:rsidRPr="009533F5" w:rsidRDefault="00E50949" w:rsidP="00E50949">
      <w:pPr>
        <w:rPr>
          <w:sz w:val="24"/>
          <w:szCs w:val="24"/>
        </w:rPr>
      </w:pPr>
      <w:r w:rsidRPr="009533F5">
        <w:rPr>
          <w:sz w:val="24"/>
          <w:szCs w:val="24"/>
        </w:rPr>
        <w:t>Modulo 4 : La rilevazione contabile delle operazioni di gestione</w:t>
      </w:r>
    </w:p>
    <w:p w:rsidR="00E50949" w:rsidRPr="009533F5" w:rsidRDefault="00853B89" w:rsidP="00E50949">
      <w:pPr>
        <w:rPr>
          <w:sz w:val="24"/>
          <w:szCs w:val="24"/>
        </w:rPr>
      </w:pPr>
      <w:r w:rsidRPr="009533F5">
        <w:rPr>
          <w:sz w:val="24"/>
          <w:szCs w:val="24"/>
        </w:rPr>
        <w:t>Modulo 5 : La formazione del bilancio d’esercizio</w:t>
      </w:r>
    </w:p>
    <w:p w:rsidR="00E2085C" w:rsidRPr="009533F5" w:rsidRDefault="00E2085C" w:rsidP="00E2085C">
      <w:pPr>
        <w:rPr>
          <w:sz w:val="24"/>
          <w:szCs w:val="24"/>
        </w:rPr>
      </w:pPr>
    </w:p>
    <w:p w:rsidR="00853B89" w:rsidRPr="009533F5" w:rsidRDefault="00853B89" w:rsidP="00E2085C">
      <w:pPr>
        <w:rPr>
          <w:sz w:val="24"/>
          <w:szCs w:val="24"/>
        </w:rPr>
      </w:pPr>
    </w:p>
    <w:p w:rsidR="00853B89" w:rsidRPr="009533F5" w:rsidRDefault="00853B89" w:rsidP="00E2085C">
      <w:pPr>
        <w:rPr>
          <w:sz w:val="24"/>
          <w:szCs w:val="24"/>
        </w:rPr>
      </w:pPr>
    </w:p>
    <w:p w:rsidR="004C48AE" w:rsidRPr="009533F5" w:rsidRDefault="004C48AE" w:rsidP="00E2085C">
      <w:pPr>
        <w:rPr>
          <w:sz w:val="24"/>
          <w:szCs w:val="24"/>
        </w:rPr>
      </w:pPr>
    </w:p>
    <w:p w:rsidR="0031401F" w:rsidRPr="009533F5" w:rsidRDefault="004C48AE">
      <w:pPr>
        <w:suppressAutoHyphens w:val="0"/>
        <w:spacing w:after="160" w:line="259" w:lineRule="auto"/>
        <w:rPr>
          <w:sz w:val="24"/>
          <w:szCs w:val="24"/>
        </w:rPr>
      </w:pPr>
      <w:r w:rsidRPr="009533F5">
        <w:rPr>
          <w:sz w:val="24"/>
          <w:szCs w:val="24"/>
        </w:rPr>
        <w:br w:type="page"/>
      </w:r>
    </w:p>
    <w:p w:rsidR="0031401F" w:rsidRPr="009533F5" w:rsidRDefault="0031401F" w:rsidP="0031401F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17" w:color="000000"/>
        </w:pBdr>
        <w:tabs>
          <w:tab w:val="left" w:pos="1410"/>
          <w:tab w:val="center" w:pos="4819"/>
        </w:tabs>
        <w:rPr>
          <w:sz w:val="24"/>
          <w:szCs w:val="24"/>
        </w:rPr>
      </w:pPr>
      <w:r w:rsidRPr="009533F5">
        <w:rPr>
          <w:sz w:val="24"/>
          <w:szCs w:val="24"/>
        </w:rPr>
        <w:lastRenderedPageBreak/>
        <w:tab/>
      </w:r>
      <w:r w:rsidRPr="009533F5">
        <w:rPr>
          <w:sz w:val="24"/>
          <w:szCs w:val="24"/>
        </w:rPr>
        <w:tab/>
        <w:t xml:space="preserve"> </w:t>
      </w:r>
    </w:p>
    <w:p w:rsidR="0031401F" w:rsidRPr="009533F5" w:rsidRDefault="0031401F" w:rsidP="0031401F">
      <w:pPr>
        <w:pStyle w:val="TITOLODELMODULO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Modulo 1: : L’azienda e la sua organizzazione</w:t>
      </w:r>
    </w:p>
    <w:p w:rsidR="0031401F" w:rsidRPr="009533F5" w:rsidRDefault="0031401F" w:rsidP="0031401F">
      <w:pPr>
        <w:pStyle w:val="SOTTOTITOLIMODULO"/>
        <w:rPr>
          <w:szCs w:val="24"/>
        </w:rPr>
      </w:pPr>
    </w:p>
    <w:p w:rsidR="0031401F" w:rsidRPr="009533F5" w:rsidRDefault="0031401F" w:rsidP="0031401F">
      <w:pPr>
        <w:pStyle w:val="SOTTOTITOLIMODULO"/>
        <w:rPr>
          <w:szCs w:val="24"/>
        </w:rPr>
      </w:pPr>
    </w:p>
    <w:p w:rsidR="0031401F" w:rsidRPr="009533F5" w:rsidRDefault="0031401F" w:rsidP="0031401F">
      <w:pPr>
        <w:pStyle w:val="SOTTOTITOLIMODULO"/>
        <w:rPr>
          <w:szCs w:val="24"/>
        </w:rPr>
      </w:pPr>
      <w:r w:rsidRPr="009533F5">
        <w:rPr>
          <w:szCs w:val="24"/>
        </w:rPr>
        <w:t>Prerequisiti / connessioni con moduli e/o unità didattiche precedenti:</w:t>
      </w:r>
    </w:p>
    <w:p w:rsidR="0031401F" w:rsidRPr="009533F5" w:rsidRDefault="0031401F" w:rsidP="0031401F">
      <w:pPr>
        <w:pStyle w:val="SOTTOTITOLIMODULO"/>
        <w:rPr>
          <w:szCs w:val="24"/>
        </w:rPr>
      </w:pPr>
      <w:r w:rsidRPr="009533F5">
        <w:rPr>
          <w:szCs w:val="24"/>
        </w:rPr>
        <w:t xml:space="preserve">Nessuna </w:t>
      </w:r>
    </w:p>
    <w:p w:rsidR="0031401F" w:rsidRPr="009533F5" w:rsidRDefault="0031401F" w:rsidP="0031401F">
      <w:pPr>
        <w:pStyle w:val="SOTTOTITOLIMODULO"/>
        <w:rPr>
          <w:szCs w:val="24"/>
        </w:rPr>
      </w:pPr>
    </w:p>
    <w:p w:rsidR="0031401F" w:rsidRPr="009533F5" w:rsidRDefault="0031401F" w:rsidP="0031401F">
      <w:pPr>
        <w:pStyle w:val="SOTTOTITOLIMODULO"/>
        <w:rPr>
          <w:szCs w:val="24"/>
        </w:rPr>
      </w:pPr>
      <w:r w:rsidRPr="009533F5">
        <w:rPr>
          <w:szCs w:val="24"/>
        </w:rPr>
        <w:t>Competenze finali del modulo:</w:t>
      </w:r>
    </w:p>
    <w:p w:rsidR="0031401F" w:rsidRPr="009533F5" w:rsidRDefault="0031401F" w:rsidP="0031401F">
      <w:pPr>
        <w:pStyle w:val="TableBody"/>
        <w:rPr>
          <w:rFonts w:eastAsia="SimSun"/>
          <w:sz w:val="24"/>
          <w:szCs w:val="24"/>
          <w:lang w:val="it-IT" w:eastAsia="zh-CN"/>
        </w:rPr>
      </w:pPr>
      <w:r w:rsidRPr="009533F5">
        <w:rPr>
          <w:rFonts w:eastAsia="SimSun"/>
          <w:sz w:val="24"/>
          <w:szCs w:val="24"/>
          <w:lang w:val="it-IT" w:eastAsia="zh-CN"/>
        </w:rPr>
        <w:t>Azienda e sue classificazioni. Stakeholder. Relazioni tra l’azienda e l’ambiente.</w:t>
      </w:r>
    </w:p>
    <w:p w:rsidR="0031401F" w:rsidRPr="009533F5" w:rsidRDefault="0031401F" w:rsidP="0031401F">
      <w:pPr>
        <w:pStyle w:val="TableBody"/>
        <w:rPr>
          <w:rFonts w:eastAsia="SimSun"/>
          <w:sz w:val="24"/>
          <w:szCs w:val="24"/>
          <w:lang w:val="it-IT" w:eastAsia="zh-CN"/>
        </w:rPr>
      </w:pPr>
      <w:r w:rsidRPr="009533F5">
        <w:rPr>
          <w:rFonts w:eastAsia="SimSun"/>
          <w:sz w:val="24"/>
          <w:szCs w:val="24"/>
          <w:lang w:val="it-IT" w:eastAsia="zh-CN"/>
        </w:rPr>
        <w:t xml:space="preserve">Scelte imprenditoriali. Localizzazione, delocalizzazione, </w:t>
      </w:r>
      <w:proofErr w:type="spellStart"/>
      <w:r w:rsidRPr="009533F5">
        <w:rPr>
          <w:rFonts w:eastAsia="SimSun"/>
          <w:sz w:val="24"/>
          <w:szCs w:val="24"/>
          <w:lang w:val="it-IT" w:eastAsia="zh-CN"/>
        </w:rPr>
        <w:t>rilocalizzazione</w:t>
      </w:r>
      <w:proofErr w:type="spellEnd"/>
      <w:r w:rsidRPr="009533F5">
        <w:rPr>
          <w:rFonts w:eastAsia="SimSun"/>
          <w:sz w:val="24"/>
          <w:szCs w:val="24"/>
          <w:lang w:val="it-IT" w:eastAsia="zh-CN"/>
        </w:rPr>
        <w:t>. Sistemi produttivi.</w:t>
      </w:r>
    </w:p>
    <w:p w:rsidR="0031401F" w:rsidRPr="009533F5" w:rsidRDefault="0031401F" w:rsidP="0031401F">
      <w:pPr>
        <w:pStyle w:val="SOTTOTITOLIMODULO"/>
        <w:rPr>
          <w:szCs w:val="24"/>
        </w:rPr>
      </w:pPr>
      <w:r w:rsidRPr="009533F5">
        <w:rPr>
          <w:rFonts w:eastAsia="SimSun"/>
          <w:b w:val="0"/>
          <w:szCs w:val="24"/>
          <w:lang w:eastAsia="zh-CN"/>
        </w:rPr>
        <w:t>Delocalizzazione</w:t>
      </w:r>
      <w:r w:rsidRPr="009533F5">
        <w:rPr>
          <w:rFonts w:eastAsia="SimSun"/>
          <w:szCs w:val="24"/>
          <w:lang w:eastAsia="zh-CN"/>
        </w:rPr>
        <w:t>.</w:t>
      </w:r>
    </w:p>
    <w:p w:rsidR="0031401F" w:rsidRPr="009533F5" w:rsidRDefault="0031401F" w:rsidP="0031401F">
      <w:pPr>
        <w:pStyle w:val="SOTTOTITOLIMODULO"/>
        <w:rPr>
          <w:szCs w:val="24"/>
        </w:rPr>
      </w:pPr>
      <w:r w:rsidRPr="009533F5">
        <w:rPr>
          <w:szCs w:val="24"/>
        </w:rPr>
        <w:t>Contenuti:</w:t>
      </w:r>
    </w:p>
    <w:p w:rsidR="0031401F" w:rsidRPr="009533F5" w:rsidRDefault="0031401F" w:rsidP="0031401F">
      <w:pPr>
        <w:pStyle w:val="SOTTOTITOLIMODULO"/>
        <w:rPr>
          <w:szCs w:val="24"/>
        </w:rPr>
      </w:pPr>
    </w:p>
    <w:p w:rsidR="0031401F" w:rsidRPr="009533F5" w:rsidRDefault="0031401F" w:rsidP="0031401F">
      <w:pPr>
        <w:pStyle w:val="SOTTOTITOLIMODULO"/>
        <w:rPr>
          <w:b w:val="0"/>
          <w:szCs w:val="24"/>
        </w:rPr>
      </w:pPr>
      <w:r w:rsidRPr="009533F5">
        <w:rPr>
          <w:rFonts w:eastAsia="SimSun"/>
          <w:b w:val="0"/>
          <w:szCs w:val="24"/>
          <w:lang w:eastAsia="zh-CN"/>
        </w:rPr>
        <w:t>1.L’azienda, il contesto in cui opera, delocalizzazione e globalizzazione dei mercati</w:t>
      </w:r>
    </w:p>
    <w:p w:rsidR="0031401F" w:rsidRPr="009533F5" w:rsidRDefault="0031401F" w:rsidP="0031401F">
      <w:pPr>
        <w:rPr>
          <w:sz w:val="24"/>
          <w:szCs w:val="24"/>
        </w:rPr>
      </w:pPr>
    </w:p>
    <w:p w:rsidR="0031401F" w:rsidRPr="009533F5" w:rsidRDefault="0031401F" w:rsidP="0031401F">
      <w:pPr>
        <w:pStyle w:val="SOTTOTITOLIMODULO"/>
        <w:rPr>
          <w:szCs w:val="24"/>
        </w:rPr>
      </w:pPr>
      <w:r w:rsidRPr="009533F5">
        <w:rPr>
          <w:szCs w:val="24"/>
        </w:rPr>
        <w:t>Metodologia didattica</w:t>
      </w:r>
    </w:p>
    <w:p w:rsidR="0031401F" w:rsidRPr="009533F5" w:rsidRDefault="0031401F" w:rsidP="0031401F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Lezioni frontali</w:t>
      </w:r>
    </w:p>
    <w:p w:rsidR="0031401F" w:rsidRPr="009533F5" w:rsidRDefault="0031401F" w:rsidP="0031401F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Lezioni dialogate</w:t>
      </w:r>
    </w:p>
    <w:p w:rsidR="0031401F" w:rsidRPr="009533F5" w:rsidRDefault="0031401F" w:rsidP="0031401F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Casi aziendali</w:t>
      </w:r>
    </w:p>
    <w:p w:rsidR="0031401F" w:rsidRPr="009533F5" w:rsidRDefault="0031401F" w:rsidP="0031401F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Laboratorio</w:t>
      </w:r>
    </w:p>
    <w:p w:rsidR="0031401F" w:rsidRPr="009533F5" w:rsidRDefault="0031401F" w:rsidP="0031401F">
      <w:pPr>
        <w:pStyle w:val="METODOLOGIADIDATTICA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</w:p>
    <w:p w:rsidR="0031401F" w:rsidRPr="009533F5" w:rsidRDefault="0031401F" w:rsidP="0031401F">
      <w:pPr>
        <w:jc w:val="both"/>
        <w:rPr>
          <w:sz w:val="24"/>
          <w:szCs w:val="24"/>
        </w:rPr>
      </w:pPr>
    </w:p>
    <w:p w:rsidR="0031401F" w:rsidRPr="009533F5" w:rsidRDefault="0031401F" w:rsidP="0031401F">
      <w:pPr>
        <w:pStyle w:val="SOTTOTITOLIMODULO"/>
        <w:rPr>
          <w:szCs w:val="24"/>
        </w:rPr>
      </w:pPr>
      <w:r w:rsidRPr="009533F5">
        <w:rPr>
          <w:szCs w:val="24"/>
        </w:rPr>
        <w:t xml:space="preserve">Attività di recupero: </w:t>
      </w:r>
    </w:p>
    <w:p w:rsidR="0031401F" w:rsidRPr="009533F5" w:rsidRDefault="0031401F" w:rsidP="0031401F">
      <w:pPr>
        <w:tabs>
          <w:tab w:val="left" w:pos="360"/>
        </w:tabs>
        <w:jc w:val="both"/>
        <w:rPr>
          <w:sz w:val="24"/>
          <w:szCs w:val="24"/>
        </w:rPr>
      </w:pPr>
      <w:r w:rsidRPr="009533F5">
        <w:rPr>
          <w:sz w:val="24"/>
          <w:szCs w:val="24"/>
        </w:rPr>
        <w:t>-  recupero in itinere per tutta la classe</w:t>
      </w:r>
    </w:p>
    <w:p w:rsidR="0031401F" w:rsidRPr="009533F5" w:rsidRDefault="0031401F" w:rsidP="0031401F">
      <w:pPr>
        <w:jc w:val="both"/>
        <w:rPr>
          <w:sz w:val="24"/>
          <w:szCs w:val="24"/>
        </w:rPr>
      </w:pPr>
    </w:p>
    <w:p w:rsidR="0031401F" w:rsidRPr="009533F5" w:rsidRDefault="0031401F" w:rsidP="0031401F">
      <w:pPr>
        <w:jc w:val="both"/>
        <w:rPr>
          <w:sz w:val="24"/>
          <w:szCs w:val="24"/>
        </w:rPr>
      </w:pPr>
      <w:r w:rsidRPr="009533F5">
        <w:rPr>
          <w:sz w:val="24"/>
          <w:szCs w:val="24"/>
          <w:u w:val="single"/>
        </w:rPr>
        <w:t xml:space="preserve">Verifica di fine modulo:  </w:t>
      </w:r>
    </w:p>
    <w:p w:rsidR="0031401F" w:rsidRPr="009533F5" w:rsidRDefault="0031401F" w:rsidP="0031401F">
      <w:pPr>
        <w:pStyle w:val="SOTTOTITOLIMODULO"/>
        <w:rPr>
          <w:szCs w:val="24"/>
        </w:rPr>
      </w:pPr>
    </w:p>
    <w:p w:rsidR="0031401F" w:rsidRPr="009533F5" w:rsidRDefault="0031401F" w:rsidP="0031401F">
      <w:pPr>
        <w:pStyle w:val="SOTTOTITOLIMODULO"/>
        <w:rPr>
          <w:szCs w:val="24"/>
        </w:rPr>
      </w:pPr>
      <w:r w:rsidRPr="009533F5">
        <w:rPr>
          <w:szCs w:val="24"/>
        </w:rPr>
        <w:t xml:space="preserve"> test a scelta multipla,</w:t>
      </w:r>
      <w:r w:rsidR="00C26295">
        <w:rPr>
          <w:szCs w:val="24"/>
        </w:rPr>
        <w:t xml:space="preserve"> interrogazione orale,</w:t>
      </w:r>
      <w:r w:rsidRPr="009533F5">
        <w:rPr>
          <w:szCs w:val="24"/>
        </w:rPr>
        <w:t xml:space="preserve"> quesiti a risposta-singola: per verificare le conoscenze. </w:t>
      </w:r>
    </w:p>
    <w:p w:rsidR="0031401F" w:rsidRPr="009533F5" w:rsidRDefault="0031401F">
      <w:pPr>
        <w:suppressAutoHyphens w:val="0"/>
        <w:spacing w:after="160" w:line="259" w:lineRule="auto"/>
        <w:rPr>
          <w:sz w:val="24"/>
          <w:szCs w:val="24"/>
        </w:rPr>
      </w:pPr>
      <w:r w:rsidRPr="009533F5">
        <w:rPr>
          <w:sz w:val="24"/>
          <w:szCs w:val="24"/>
        </w:rPr>
        <w:br w:type="page"/>
      </w:r>
    </w:p>
    <w:p w:rsidR="004C48AE" w:rsidRPr="009533F5" w:rsidRDefault="004C48AE">
      <w:pPr>
        <w:suppressAutoHyphens w:val="0"/>
        <w:spacing w:after="160" w:line="259" w:lineRule="auto"/>
        <w:rPr>
          <w:sz w:val="24"/>
          <w:szCs w:val="24"/>
        </w:rPr>
      </w:pPr>
    </w:p>
    <w:p w:rsidR="004C48AE" w:rsidRPr="009533F5" w:rsidRDefault="004C48AE" w:rsidP="00E2085C">
      <w:pPr>
        <w:rPr>
          <w:sz w:val="24"/>
          <w:szCs w:val="24"/>
        </w:rPr>
      </w:pPr>
    </w:p>
    <w:p w:rsidR="004C48AE" w:rsidRPr="009533F5" w:rsidRDefault="004C48AE" w:rsidP="004C48AE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17" w:color="000000"/>
        </w:pBdr>
        <w:tabs>
          <w:tab w:val="left" w:pos="1410"/>
          <w:tab w:val="center" w:pos="4819"/>
        </w:tabs>
        <w:rPr>
          <w:sz w:val="24"/>
          <w:szCs w:val="24"/>
        </w:rPr>
      </w:pPr>
      <w:r w:rsidRPr="009533F5">
        <w:rPr>
          <w:sz w:val="24"/>
          <w:szCs w:val="24"/>
        </w:rPr>
        <w:tab/>
      </w:r>
      <w:r w:rsidRPr="009533F5">
        <w:rPr>
          <w:sz w:val="24"/>
          <w:szCs w:val="24"/>
        </w:rPr>
        <w:tab/>
        <w:t xml:space="preserve"> </w:t>
      </w:r>
    </w:p>
    <w:p w:rsidR="004C48AE" w:rsidRPr="009533F5" w:rsidRDefault="004C48AE" w:rsidP="004C48AE">
      <w:pPr>
        <w:pStyle w:val="TITOLODELMODULO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Modulo 2: La gestione dell’impresa: patrimonio e reddito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>Prerequisiti / connessioni con moduli e/o unità didattiche precedenti:</w:t>
      </w:r>
    </w:p>
    <w:p w:rsidR="0031401F" w:rsidRPr="009533F5" w:rsidRDefault="0031401F" w:rsidP="0031401F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Distinguere gli stakeholder e individuare gli specifici interessi di ciascuna categoria.</w:t>
      </w:r>
    </w:p>
    <w:p w:rsidR="0031401F" w:rsidRPr="009533F5" w:rsidRDefault="0031401F" w:rsidP="0031401F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Individuare le relazioni tra l’azienda e il contest esterno.</w:t>
      </w:r>
    </w:p>
    <w:p w:rsidR="0031401F" w:rsidRPr="009533F5" w:rsidRDefault="0031401F" w:rsidP="0031401F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Distinguere le scelte imprenditoriali e collegarle alla specificità del contesto economico.</w:t>
      </w:r>
    </w:p>
    <w:p w:rsidR="0031401F" w:rsidRPr="009533F5" w:rsidRDefault="0031401F" w:rsidP="0031401F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Riconoscere le strategie aziendali.</w:t>
      </w:r>
    </w:p>
    <w:p w:rsidR="004C48AE" w:rsidRPr="009533F5" w:rsidRDefault="0031401F" w:rsidP="0031401F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Riconoscere le interdipendenze fra i sistemi economici e le strategie di localizzazione, delocalizzazione e globalizzazione.</w:t>
      </w:r>
    </w:p>
    <w:p w:rsidR="0031401F" w:rsidRPr="009533F5" w:rsidRDefault="0031401F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>Competenze finali del modulo: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31401F" w:rsidRPr="009533F5" w:rsidRDefault="0031401F" w:rsidP="0031401F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Gestione dell’impresa Operazioni di gestione. Aspetti della gestione. Cicli aziendali. Finanziamenti ottenuti e concessi. Flussi della gestione. Equilibrio economico. Classificazione dei costi e dei ricavi.</w:t>
      </w:r>
    </w:p>
    <w:p w:rsidR="0031401F" w:rsidRPr="009533F5" w:rsidRDefault="0031401F" w:rsidP="0031401F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Esercizio amministrativo. Principio della competenza economica. Reddito d’esercizio.</w:t>
      </w:r>
    </w:p>
    <w:p w:rsidR="0031401F" w:rsidRPr="009533F5" w:rsidRDefault="0031401F" w:rsidP="0031401F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Patrimonio di funzionamento. Remunerazione dell’imprenditore.</w:t>
      </w:r>
    </w:p>
    <w:p w:rsidR="0031401F" w:rsidRPr="009533F5" w:rsidRDefault="0031401F" w:rsidP="0031401F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Classificazione e valutazione degli elementi del patrimonio. Parti ideali del patrimonio netto.</w:t>
      </w:r>
    </w:p>
    <w:p w:rsidR="004C48AE" w:rsidRPr="009533F5" w:rsidRDefault="0031401F" w:rsidP="0031401F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Equilibrio patrimoniale e finanziario.</w:t>
      </w:r>
      <w:r w:rsidR="004C48AE" w:rsidRPr="0095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1F" w:rsidRPr="009533F5" w:rsidRDefault="0031401F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>Contenuti: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31401F" w:rsidRPr="009533F5" w:rsidRDefault="0031401F" w:rsidP="0031401F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1.Le operazioni di gestione</w:t>
      </w:r>
    </w:p>
    <w:p w:rsidR="0031401F" w:rsidRPr="009533F5" w:rsidRDefault="0031401F" w:rsidP="0031401F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2.L’aspetto finanziario e l’aspetto economico della gestione</w:t>
      </w:r>
    </w:p>
    <w:p w:rsidR="004C48AE" w:rsidRPr="009533F5" w:rsidRDefault="0031401F" w:rsidP="0031401F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3.Il reddito e il patrimonio aziendale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rPr>
          <w:sz w:val="24"/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>Metodologia didattica</w:t>
      </w:r>
    </w:p>
    <w:p w:rsidR="004C48AE" w:rsidRPr="009533F5" w:rsidRDefault="004C48AE" w:rsidP="004C48AE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Lezioni frontali</w:t>
      </w:r>
    </w:p>
    <w:p w:rsidR="004C48AE" w:rsidRPr="009533F5" w:rsidRDefault="004C48AE" w:rsidP="004C48AE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Lezioni dialogate</w:t>
      </w:r>
    </w:p>
    <w:p w:rsidR="004C48AE" w:rsidRPr="009533F5" w:rsidRDefault="004C48AE" w:rsidP="004C48AE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Casi aziendali</w:t>
      </w:r>
    </w:p>
    <w:p w:rsidR="004C48AE" w:rsidRPr="009533F5" w:rsidRDefault="004C48AE" w:rsidP="004C48AE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Laboratorio</w:t>
      </w:r>
    </w:p>
    <w:p w:rsidR="004C48AE" w:rsidRPr="009533F5" w:rsidRDefault="004C48AE" w:rsidP="004C48AE">
      <w:pPr>
        <w:pStyle w:val="METODOLOGIADIDATTICA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</w:p>
    <w:p w:rsidR="004C48AE" w:rsidRPr="009533F5" w:rsidRDefault="004C48AE" w:rsidP="004C48AE">
      <w:pPr>
        <w:jc w:val="both"/>
        <w:rPr>
          <w:sz w:val="24"/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 xml:space="preserve">Attività di recupero: </w:t>
      </w:r>
    </w:p>
    <w:p w:rsidR="004C48AE" w:rsidRPr="009533F5" w:rsidRDefault="004C48AE" w:rsidP="004C48AE">
      <w:pPr>
        <w:tabs>
          <w:tab w:val="left" w:pos="360"/>
        </w:tabs>
        <w:jc w:val="both"/>
        <w:rPr>
          <w:sz w:val="24"/>
          <w:szCs w:val="24"/>
        </w:rPr>
      </w:pPr>
      <w:r w:rsidRPr="009533F5">
        <w:rPr>
          <w:sz w:val="24"/>
          <w:szCs w:val="24"/>
        </w:rPr>
        <w:t>-  recupero in itinere per tutta la classe</w:t>
      </w:r>
    </w:p>
    <w:p w:rsidR="004C48AE" w:rsidRPr="009533F5" w:rsidRDefault="004C48AE" w:rsidP="004C48AE">
      <w:pPr>
        <w:jc w:val="both"/>
        <w:rPr>
          <w:sz w:val="24"/>
          <w:szCs w:val="24"/>
        </w:rPr>
      </w:pPr>
    </w:p>
    <w:p w:rsidR="004C48AE" w:rsidRPr="009533F5" w:rsidRDefault="004C48AE" w:rsidP="004C48AE">
      <w:pPr>
        <w:jc w:val="both"/>
        <w:rPr>
          <w:sz w:val="24"/>
          <w:szCs w:val="24"/>
        </w:rPr>
      </w:pPr>
      <w:r w:rsidRPr="009533F5">
        <w:rPr>
          <w:sz w:val="24"/>
          <w:szCs w:val="24"/>
          <w:u w:val="single"/>
        </w:rPr>
        <w:t xml:space="preserve">Verifica di fine modulo:  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>test a scelta multipla,</w:t>
      </w:r>
      <w:r w:rsidR="00C26295">
        <w:rPr>
          <w:szCs w:val="24"/>
        </w:rPr>
        <w:t xml:space="preserve"> interrogazione orale,</w:t>
      </w:r>
      <w:r w:rsidRPr="009533F5">
        <w:rPr>
          <w:szCs w:val="24"/>
        </w:rPr>
        <w:t xml:space="preserve"> quesiti a risposta-singola: per verificare le conoscenze. 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>
      <w:pPr>
        <w:suppressAutoHyphens w:val="0"/>
        <w:spacing w:after="160" w:line="259" w:lineRule="auto"/>
        <w:rPr>
          <w:sz w:val="24"/>
          <w:szCs w:val="24"/>
        </w:rPr>
      </w:pPr>
      <w:r w:rsidRPr="009533F5">
        <w:rPr>
          <w:sz w:val="24"/>
          <w:szCs w:val="24"/>
        </w:rPr>
        <w:br w:type="page"/>
      </w:r>
    </w:p>
    <w:p w:rsidR="00853B89" w:rsidRPr="009533F5" w:rsidRDefault="00853B89" w:rsidP="00E2085C">
      <w:pPr>
        <w:rPr>
          <w:sz w:val="24"/>
          <w:szCs w:val="24"/>
        </w:rPr>
      </w:pPr>
    </w:p>
    <w:p w:rsidR="00853B89" w:rsidRPr="009533F5" w:rsidRDefault="00853B89" w:rsidP="00E2085C">
      <w:pPr>
        <w:rPr>
          <w:sz w:val="24"/>
          <w:szCs w:val="24"/>
        </w:rPr>
      </w:pPr>
    </w:p>
    <w:p w:rsidR="00853B89" w:rsidRPr="009533F5" w:rsidRDefault="00853B89" w:rsidP="00E2085C">
      <w:pPr>
        <w:rPr>
          <w:sz w:val="24"/>
          <w:szCs w:val="24"/>
        </w:rPr>
      </w:pPr>
    </w:p>
    <w:p w:rsidR="00E2085C" w:rsidRPr="009533F5" w:rsidRDefault="00E2085C" w:rsidP="00E2085C">
      <w:pPr>
        <w:spacing w:line="20" w:lineRule="exact"/>
        <w:jc w:val="both"/>
        <w:rPr>
          <w:sz w:val="24"/>
          <w:szCs w:val="24"/>
        </w:rPr>
      </w:pPr>
    </w:p>
    <w:p w:rsidR="004C48AE" w:rsidRPr="009533F5" w:rsidRDefault="004C48AE" w:rsidP="004C48AE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17" w:color="000000"/>
        </w:pBdr>
        <w:tabs>
          <w:tab w:val="left" w:pos="1410"/>
          <w:tab w:val="center" w:pos="4819"/>
        </w:tabs>
        <w:rPr>
          <w:sz w:val="24"/>
          <w:szCs w:val="24"/>
        </w:rPr>
      </w:pPr>
      <w:r w:rsidRPr="009533F5">
        <w:rPr>
          <w:sz w:val="24"/>
          <w:szCs w:val="24"/>
        </w:rPr>
        <w:tab/>
      </w:r>
      <w:r w:rsidRPr="009533F5">
        <w:rPr>
          <w:sz w:val="24"/>
          <w:szCs w:val="24"/>
        </w:rPr>
        <w:tab/>
        <w:t xml:space="preserve"> </w:t>
      </w:r>
    </w:p>
    <w:p w:rsidR="004C48AE" w:rsidRPr="009533F5" w:rsidRDefault="004C48AE" w:rsidP="004C48AE">
      <w:pPr>
        <w:pStyle w:val="TITOLODELMODULO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Modulo 3: Il sistema informativo dell’impresa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>Prerequisiti / connessioni con moduli e/o unità didattiche precedenti: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rPr>
          <w:sz w:val="24"/>
          <w:szCs w:val="24"/>
        </w:rPr>
      </w:pPr>
      <w:r w:rsidRPr="009533F5">
        <w:rPr>
          <w:sz w:val="24"/>
          <w:szCs w:val="24"/>
        </w:rPr>
        <w:t>Interpretare i sistemi aziendali nei loro modelli e processi.</w:t>
      </w: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>Competenze finali del modulo: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31401F" w:rsidP="004C48AE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Comunicazione d’impresa. </w:t>
      </w:r>
      <w:r w:rsidR="004C48AE" w:rsidRPr="009533F5">
        <w:rPr>
          <w:rFonts w:ascii="Times New Roman" w:hAnsi="Times New Roman" w:cs="Times New Roman"/>
          <w:sz w:val="24"/>
          <w:szCs w:val="24"/>
        </w:rPr>
        <w:t>Sistema informa</w:t>
      </w:r>
      <w:r w:rsidRPr="009533F5">
        <w:rPr>
          <w:rFonts w:ascii="Times New Roman" w:hAnsi="Times New Roman" w:cs="Times New Roman"/>
          <w:sz w:val="24"/>
          <w:szCs w:val="24"/>
        </w:rPr>
        <w:t xml:space="preserve">tivo contabile e non contabile. Sistema informativo integrato. </w:t>
      </w:r>
      <w:r w:rsidR="004C48AE" w:rsidRPr="009533F5">
        <w:rPr>
          <w:rFonts w:ascii="Times New Roman" w:hAnsi="Times New Roman" w:cs="Times New Roman"/>
          <w:sz w:val="24"/>
          <w:szCs w:val="24"/>
        </w:rPr>
        <w:t>Classi</w:t>
      </w:r>
      <w:r w:rsidRPr="009533F5">
        <w:rPr>
          <w:rFonts w:ascii="Times New Roman" w:hAnsi="Times New Roman" w:cs="Times New Roman"/>
          <w:sz w:val="24"/>
          <w:szCs w:val="24"/>
        </w:rPr>
        <w:t xml:space="preserve">ficazione e utilizzo dei conti. Scritture dell’impresa. </w:t>
      </w:r>
      <w:r w:rsidR="004C48AE" w:rsidRPr="009533F5">
        <w:rPr>
          <w:rFonts w:ascii="Times New Roman" w:hAnsi="Times New Roman" w:cs="Times New Roman"/>
          <w:sz w:val="24"/>
          <w:szCs w:val="24"/>
        </w:rPr>
        <w:t>Inventario.</w:t>
      </w:r>
    </w:p>
    <w:p w:rsidR="004C48AE" w:rsidRPr="009533F5" w:rsidRDefault="0031401F" w:rsidP="004C48AE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Concetto di valore aggiunto. </w:t>
      </w:r>
      <w:r w:rsidR="004C48AE" w:rsidRPr="009533F5">
        <w:rPr>
          <w:rFonts w:ascii="Times New Roman" w:hAnsi="Times New Roman" w:cs="Times New Roman"/>
          <w:sz w:val="24"/>
          <w:szCs w:val="24"/>
        </w:rPr>
        <w:t>Caratter</w:t>
      </w:r>
      <w:r w:rsidRPr="009533F5">
        <w:rPr>
          <w:rFonts w:ascii="Times New Roman" w:hAnsi="Times New Roman" w:cs="Times New Roman"/>
          <w:sz w:val="24"/>
          <w:szCs w:val="24"/>
        </w:rPr>
        <w:t xml:space="preserve">istiche e presupposti dell’IVA. </w:t>
      </w:r>
      <w:r w:rsidR="004C48AE" w:rsidRPr="009533F5">
        <w:rPr>
          <w:rFonts w:ascii="Times New Roman" w:hAnsi="Times New Roman" w:cs="Times New Roman"/>
          <w:sz w:val="24"/>
          <w:szCs w:val="24"/>
        </w:rPr>
        <w:t>Classificazione delle operazioni ai</w:t>
      </w:r>
      <w:r w:rsidRPr="009533F5">
        <w:rPr>
          <w:rFonts w:ascii="Times New Roman" w:hAnsi="Times New Roman" w:cs="Times New Roman"/>
          <w:sz w:val="24"/>
          <w:szCs w:val="24"/>
        </w:rPr>
        <w:t xml:space="preserve"> fini IVA. Fasi e documenti della vendita. Base imponibile IVA. </w:t>
      </w:r>
      <w:r w:rsidR="004C48AE" w:rsidRPr="009533F5">
        <w:rPr>
          <w:rFonts w:ascii="Times New Roman" w:hAnsi="Times New Roman" w:cs="Times New Roman"/>
          <w:sz w:val="24"/>
          <w:szCs w:val="24"/>
        </w:rPr>
        <w:t>Liqu</w:t>
      </w:r>
      <w:r w:rsidRPr="009533F5">
        <w:rPr>
          <w:rFonts w:ascii="Times New Roman" w:hAnsi="Times New Roman" w:cs="Times New Roman"/>
          <w:sz w:val="24"/>
          <w:szCs w:val="24"/>
        </w:rPr>
        <w:t xml:space="preserve">idazione e versamento dell’IVA. </w:t>
      </w:r>
      <w:r w:rsidR="004C48AE" w:rsidRPr="009533F5">
        <w:rPr>
          <w:rFonts w:ascii="Times New Roman" w:hAnsi="Times New Roman" w:cs="Times New Roman"/>
          <w:sz w:val="24"/>
          <w:szCs w:val="24"/>
        </w:rPr>
        <w:t>Re</w:t>
      </w:r>
      <w:r w:rsidRPr="009533F5">
        <w:rPr>
          <w:rFonts w:ascii="Times New Roman" w:hAnsi="Times New Roman" w:cs="Times New Roman"/>
          <w:sz w:val="24"/>
          <w:szCs w:val="24"/>
        </w:rPr>
        <w:t xml:space="preserve">gole e tecniche di contabilità. </w:t>
      </w:r>
      <w:r w:rsidR="004C48AE" w:rsidRPr="009533F5">
        <w:rPr>
          <w:rFonts w:ascii="Times New Roman" w:hAnsi="Times New Roman" w:cs="Times New Roman"/>
          <w:sz w:val="24"/>
          <w:szCs w:val="24"/>
        </w:rPr>
        <w:t>Libro giornale e conti di mastro.</w:t>
      </w:r>
    </w:p>
    <w:p w:rsidR="004C48AE" w:rsidRPr="009533F5" w:rsidRDefault="004C48AE" w:rsidP="004C48AE">
      <w:pPr>
        <w:pStyle w:val="competenzefinali"/>
        <w:rPr>
          <w:rFonts w:ascii="Times New Roman" w:hAnsi="Times New Roman" w:cs="Times New Roman"/>
          <w:sz w:val="24"/>
          <w:szCs w:val="24"/>
        </w:rPr>
      </w:pPr>
    </w:p>
    <w:p w:rsidR="004C48AE" w:rsidRPr="009533F5" w:rsidRDefault="004C48AE" w:rsidP="004C48AE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>Contenuti: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1.</w:t>
      </w:r>
      <w:r w:rsidRPr="009533F5">
        <w:rPr>
          <w:b w:val="0"/>
          <w:szCs w:val="24"/>
        </w:rPr>
        <w:tab/>
        <w:t>Il sistema informativo aziendale</w:t>
      </w:r>
    </w:p>
    <w:p w:rsidR="004C48AE" w:rsidRPr="009533F5" w:rsidRDefault="004C48AE" w:rsidP="004C48AE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2.</w:t>
      </w:r>
      <w:r w:rsidRPr="009533F5">
        <w:rPr>
          <w:b w:val="0"/>
          <w:szCs w:val="24"/>
        </w:rPr>
        <w:tab/>
        <w:t>I conti e le scritture dell’impresa</w:t>
      </w:r>
    </w:p>
    <w:p w:rsidR="004C48AE" w:rsidRPr="009533F5" w:rsidRDefault="004C48AE" w:rsidP="004C48AE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3.</w:t>
      </w:r>
      <w:r w:rsidRPr="009533F5">
        <w:rPr>
          <w:b w:val="0"/>
          <w:szCs w:val="24"/>
        </w:rPr>
        <w:tab/>
        <w:t>La contabilità IVA</w:t>
      </w:r>
    </w:p>
    <w:p w:rsidR="004C48AE" w:rsidRPr="009533F5" w:rsidRDefault="004C48AE" w:rsidP="004C48AE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4.</w:t>
      </w:r>
      <w:r w:rsidRPr="009533F5">
        <w:rPr>
          <w:b w:val="0"/>
          <w:szCs w:val="24"/>
        </w:rPr>
        <w:tab/>
        <w:t>La contabilità generale</w:t>
      </w: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</w:p>
    <w:p w:rsidR="004C48AE" w:rsidRPr="009533F5" w:rsidRDefault="004C48AE" w:rsidP="004C48AE">
      <w:pPr>
        <w:rPr>
          <w:sz w:val="24"/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>Metodologia didattica</w:t>
      </w:r>
    </w:p>
    <w:p w:rsidR="004C48AE" w:rsidRPr="009533F5" w:rsidRDefault="004C48AE" w:rsidP="004C48AE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Lezioni frontali</w:t>
      </w:r>
    </w:p>
    <w:p w:rsidR="004C48AE" w:rsidRPr="009533F5" w:rsidRDefault="004C48AE" w:rsidP="004C48AE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Lezioni dialogate</w:t>
      </w:r>
    </w:p>
    <w:p w:rsidR="004C48AE" w:rsidRPr="009533F5" w:rsidRDefault="004C48AE" w:rsidP="004C48AE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Casi aziendali</w:t>
      </w:r>
    </w:p>
    <w:p w:rsidR="004C48AE" w:rsidRPr="009533F5" w:rsidRDefault="004C48AE" w:rsidP="004C48AE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Laboratorio</w:t>
      </w:r>
    </w:p>
    <w:p w:rsidR="004C48AE" w:rsidRPr="009533F5" w:rsidRDefault="004C48AE" w:rsidP="004C48AE">
      <w:pPr>
        <w:pStyle w:val="METODOLOGIADIDATTICA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</w:p>
    <w:p w:rsidR="004C48AE" w:rsidRPr="009533F5" w:rsidRDefault="004C48AE" w:rsidP="004C48AE">
      <w:pPr>
        <w:jc w:val="both"/>
        <w:rPr>
          <w:sz w:val="24"/>
          <w:szCs w:val="24"/>
        </w:rPr>
      </w:pP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 xml:space="preserve">Attività di recupero: </w:t>
      </w:r>
    </w:p>
    <w:p w:rsidR="004C48AE" w:rsidRPr="009533F5" w:rsidRDefault="004C48AE" w:rsidP="004C48AE">
      <w:pPr>
        <w:tabs>
          <w:tab w:val="left" w:pos="360"/>
        </w:tabs>
        <w:jc w:val="both"/>
        <w:rPr>
          <w:sz w:val="24"/>
          <w:szCs w:val="24"/>
        </w:rPr>
      </w:pPr>
      <w:r w:rsidRPr="009533F5">
        <w:rPr>
          <w:sz w:val="24"/>
          <w:szCs w:val="24"/>
        </w:rPr>
        <w:t>-  recupero in itinere per tutta la classe</w:t>
      </w:r>
    </w:p>
    <w:p w:rsidR="004C48AE" w:rsidRPr="009533F5" w:rsidRDefault="004C48AE" w:rsidP="004C48AE">
      <w:pPr>
        <w:jc w:val="both"/>
        <w:rPr>
          <w:sz w:val="24"/>
          <w:szCs w:val="24"/>
        </w:rPr>
      </w:pPr>
    </w:p>
    <w:p w:rsidR="004C48AE" w:rsidRPr="009533F5" w:rsidRDefault="004C48AE" w:rsidP="004C48AE">
      <w:pPr>
        <w:jc w:val="both"/>
        <w:rPr>
          <w:sz w:val="24"/>
          <w:szCs w:val="24"/>
        </w:rPr>
      </w:pPr>
      <w:r w:rsidRPr="009533F5">
        <w:rPr>
          <w:sz w:val="24"/>
          <w:szCs w:val="24"/>
          <w:u w:val="single"/>
        </w:rPr>
        <w:t xml:space="preserve">Verifica di fine modulo:  </w:t>
      </w:r>
    </w:p>
    <w:p w:rsidR="004C48AE" w:rsidRPr="009533F5" w:rsidRDefault="004C48AE" w:rsidP="004C48AE">
      <w:pPr>
        <w:pStyle w:val="SOTTOTITOLIMODULO"/>
        <w:rPr>
          <w:szCs w:val="24"/>
        </w:rPr>
      </w:pPr>
      <w:r w:rsidRPr="009533F5">
        <w:rPr>
          <w:szCs w:val="24"/>
        </w:rPr>
        <w:t xml:space="preserve">test a scelta multipla, </w:t>
      </w:r>
      <w:r w:rsidR="00C26295">
        <w:rPr>
          <w:szCs w:val="24"/>
        </w:rPr>
        <w:t xml:space="preserve">interrogazione orale, </w:t>
      </w:r>
      <w:r w:rsidRPr="009533F5">
        <w:rPr>
          <w:szCs w:val="24"/>
        </w:rPr>
        <w:t xml:space="preserve">quesiti a risposta-singola: per verificare le conoscenze. </w:t>
      </w:r>
    </w:p>
    <w:p w:rsidR="004C48AE" w:rsidRPr="009533F5" w:rsidRDefault="004C48AE" w:rsidP="00E2085C">
      <w:pPr>
        <w:pStyle w:val="SOTTOTITOLIMODULO"/>
        <w:rPr>
          <w:szCs w:val="24"/>
        </w:rPr>
      </w:pPr>
    </w:p>
    <w:p w:rsidR="004C48AE" w:rsidRPr="009533F5" w:rsidRDefault="004C48AE">
      <w:pPr>
        <w:suppressAutoHyphens w:val="0"/>
        <w:spacing w:after="160" w:line="259" w:lineRule="auto"/>
        <w:rPr>
          <w:b/>
          <w:sz w:val="24"/>
          <w:szCs w:val="24"/>
        </w:rPr>
      </w:pPr>
      <w:r w:rsidRPr="009533F5">
        <w:rPr>
          <w:sz w:val="24"/>
          <w:szCs w:val="24"/>
        </w:rPr>
        <w:br w:type="page"/>
      </w:r>
    </w:p>
    <w:p w:rsidR="004C48AE" w:rsidRPr="009533F5" w:rsidRDefault="004C48AE" w:rsidP="00E2085C">
      <w:pPr>
        <w:pStyle w:val="SOTTOTITOLIMODULO"/>
        <w:rPr>
          <w:szCs w:val="24"/>
        </w:rPr>
      </w:pPr>
    </w:p>
    <w:p w:rsidR="004C48AE" w:rsidRPr="009533F5" w:rsidRDefault="004C48AE" w:rsidP="004C48AE">
      <w:pPr>
        <w:pStyle w:val="TITOLODELMODULO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Modulo 4: La rilevazione contabile delle operazioni di gestione</w:t>
      </w:r>
    </w:p>
    <w:p w:rsidR="004C48AE" w:rsidRPr="009533F5" w:rsidRDefault="004C48AE" w:rsidP="004C48AE">
      <w:pPr>
        <w:pStyle w:val="TITOLODELMODULO"/>
        <w:rPr>
          <w:rFonts w:ascii="Times New Roman" w:hAnsi="Times New Roman" w:cs="Times New Roman"/>
          <w:sz w:val="24"/>
          <w:szCs w:val="24"/>
        </w:rPr>
      </w:pPr>
    </w:p>
    <w:p w:rsidR="004C48AE" w:rsidRPr="009533F5" w:rsidRDefault="004C48AE" w:rsidP="00E2085C">
      <w:pPr>
        <w:pStyle w:val="SOTTOTITOLIMODULO"/>
        <w:rPr>
          <w:szCs w:val="24"/>
        </w:rPr>
      </w:pPr>
    </w:p>
    <w:p w:rsidR="00E2085C" w:rsidRPr="009533F5" w:rsidRDefault="00E2085C" w:rsidP="004C48AE">
      <w:pPr>
        <w:suppressAutoHyphens w:val="0"/>
        <w:spacing w:after="160" w:line="259" w:lineRule="auto"/>
        <w:rPr>
          <w:sz w:val="24"/>
          <w:szCs w:val="24"/>
        </w:rPr>
      </w:pPr>
      <w:r w:rsidRPr="009533F5">
        <w:rPr>
          <w:b/>
          <w:sz w:val="24"/>
          <w:szCs w:val="24"/>
        </w:rPr>
        <w:t>Prerequisiti / connessioni con moduli e/o unità didattiche precedenti</w:t>
      </w:r>
      <w:r w:rsidRPr="009533F5">
        <w:rPr>
          <w:sz w:val="24"/>
          <w:szCs w:val="24"/>
        </w:rPr>
        <w:t>:</w:t>
      </w:r>
    </w:p>
    <w:p w:rsidR="0031401F" w:rsidRPr="009533F5" w:rsidRDefault="009533F5" w:rsidP="009533F5">
      <w:pPr>
        <w:suppressAutoHyphens w:val="0"/>
        <w:spacing w:after="160" w:line="259" w:lineRule="auto"/>
        <w:rPr>
          <w:sz w:val="24"/>
          <w:szCs w:val="24"/>
        </w:rPr>
      </w:pPr>
      <w:r w:rsidRPr="009533F5">
        <w:rPr>
          <w:sz w:val="24"/>
          <w:szCs w:val="24"/>
        </w:rPr>
        <w:t>Riconoscere le differenti finalità del sistema informativo aziendale e del sistema comunicativo. Riconoscere e rappresentare l’architettura di un sistema informativo aziendale. Individuare i vantaggi dell’adozione di un sistema informativo integrato. Individuare le tipologie e la finalità delle rilevazioni aziendali. Riconoscere la natura delle diverse operazioni di gestione. Individuare i conti necessari a rappresentare un fenomeno. Riconoscere i vari tipi di scritture dell’impresa</w:t>
      </w:r>
      <w:r w:rsidRPr="009533F5">
        <w:rPr>
          <w:b/>
          <w:sz w:val="24"/>
          <w:szCs w:val="24"/>
        </w:rPr>
        <w:t>.</w:t>
      </w:r>
    </w:p>
    <w:p w:rsidR="00E2085C" w:rsidRPr="009533F5" w:rsidRDefault="00E2085C" w:rsidP="00E2085C">
      <w:pPr>
        <w:pStyle w:val="SOTTOTITOLIMODULO"/>
        <w:rPr>
          <w:szCs w:val="24"/>
        </w:rPr>
      </w:pPr>
    </w:p>
    <w:p w:rsidR="00E2085C" w:rsidRPr="009533F5" w:rsidRDefault="00E2085C" w:rsidP="00E2085C">
      <w:pPr>
        <w:pStyle w:val="SOTTOTITOLIMODULO"/>
        <w:rPr>
          <w:szCs w:val="24"/>
        </w:rPr>
      </w:pPr>
      <w:r w:rsidRPr="009533F5">
        <w:rPr>
          <w:szCs w:val="24"/>
        </w:rPr>
        <w:t>Competenze finali del modulo:</w:t>
      </w:r>
    </w:p>
    <w:p w:rsidR="00E2085C" w:rsidRPr="009533F5" w:rsidRDefault="00E2085C" w:rsidP="00E2085C">
      <w:pPr>
        <w:pStyle w:val="SOTTOTITOLIMODULO"/>
        <w:rPr>
          <w:szCs w:val="24"/>
        </w:rPr>
      </w:pPr>
    </w:p>
    <w:p w:rsidR="00652877" w:rsidRPr="009533F5" w:rsidRDefault="00652877" w:rsidP="00652877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Costituz</w:t>
      </w:r>
      <w:r w:rsidR="009533F5" w:rsidRPr="009533F5">
        <w:rPr>
          <w:rFonts w:ascii="Times New Roman" w:hAnsi="Times New Roman" w:cs="Times New Roman"/>
          <w:sz w:val="24"/>
          <w:szCs w:val="24"/>
        </w:rPr>
        <w:t xml:space="preserve">ione di un’impresa commerciale. </w:t>
      </w:r>
      <w:r w:rsidRPr="009533F5">
        <w:rPr>
          <w:rFonts w:ascii="Times New Roman" w:hAnsi="Times New Roman" w:cs="Times New Roman"/>
          <w:sz w:val="24"/>
          <w:szCs w:val="24"/>
        </w:rPr>
        <w:t>Apporto di disponibilità liquide e di beni disgiunti.</w:t>
      </w:r>
    </w:p>
    <w:p w:rsidR="00E2085C" w:rsidRPr="009533F5" w:rsidRDefault="009533F5" w:rsidP="00652877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Acquisto di azienda. Costi d’impianto. </w:t>
      </w:r>
      <w:r w:rsidR="00652877" w:rsidRPr="009533F5">
        <w:rPr>
          <w:rFonts w:ascii="Times New Roman" w:hAnsi="Times New Roman" w:cs="Times New Roman"/>
          <w:sz w:val="24"/>
          <w:szCs w:val="24"/>
        </w:rPr>
        <w:t>F</w:t>
      </w:r>
      <w:r w:rsidRPr="009533F5">
        <w:rPr>
          <w:rFonts w:ascii="Times New Roman" w:hAnsi="Times New Roman" w:cs="Times New Roman"/>
          <w:sz w:val="24"/>
          <w:szCs w:val="24"/>
        </w:rPr>
        <w:t xml:space="preserve">asi della procedura d’acquisto. </w:t>
      </w:r>
      <w:r w:rsidR="00652877" w:rsidRPr="009533F5">
        <w:rPr>
          <w:rFonts w:ascii="Times New Roman" w:hAnsi="Times New Roman" w:cs="Times New Roman"/>
          <w:sz w:val="24"/>
          <w:szCs w:val="24"/>
        </w:rPr>
        <w:t>Fatture di acquisto e loro rilevazion</w:t>
      </w:r>
      <w:r w:rsidRPr="009533F5">
        <w:rPr>
          <w:rFonts w:ascii="Times New Roman" w:hAnsi="Times New Roman" w:cs="Times New Roman"/>
          <w:sz w:val="24"/>
          <w:szCs w:val="24"/>
        </w:rPr>
        <w:t xml:space="preserve">e contabile. </w:t>
      </w:r>
      <w:r w:rsidR="00652877" w:rsidRPr="009533F5">
        <w:rPr>
          <w:rFonts w:ascii="Times New Roman" w:hAnsi="Times New Roman" w:cs="Times New Roman"/>
          <w:sz w:val="24"/>
          <w:szCs w:val="24"/>
        </w:rPr>
        <w:t>Regolamento delle fatture di acquisto..</w:t>
      </w:r>
    </w:p>
    <w:p w:rsidR="00E2085C" w:rsidRPr="009533F5" w:rsidRDefault="00E2085C" w:rsidP="00E2085C">
      <w:pPr>
        <w:pStyle w:val="competenzefinali"/>
        <w:rPr>
          <w:rFonts w:ascii="Times New Roman" w:hAnsi="Times New Roman" w:cs="Times New Roman"/>
          <w:sz w:val="24"/>
          <w:szCs w:val="24"/>
        </w:rPr>
      </w:pPr>
    </w:p>
    <w:p w:rsidR="00E2085C" w:rsidRPr="009533F5" w:rsidRDefault="00E2085C" w:rsidP="00E2085C">
      <w:pPr>
        <w:pStyle w:val="competenzefinali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5C" w:rsidRPr="009533F5" w:rsidRDefault="00E2085C" w:rsidP="00E2085C">
      <w:pPr>
        <w:pStyle w:val="SOTTOTITOLIMODULO"/>
        <w:rPr>
          <w:szCs w:val="24"/>
        </w:rPr>
      </w:pPr>
      <w:r w:rsidRPr="009533F5">
        <w:rPr>
          <w:szCs w:val="24"/>
        </w:rPr>
        <w:t>Contenuti:</w:t>
      </w:r>
    </w:p>
    <w:p w:rsidR="00652877" w:rsidRPr="009533F5" w:rsidRDefault="00652877" w:rsidP="00652877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1. La costituzione dell’impresa</w:t>
      </w:r>
    </w:p>
    <w:p w:rsidR="00853B89" w:rsidRPr="009533F5" w:rsidRDefault="00652877" w:rsidP="00652877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2.Gli acquisti e il loro regolamento</w:t>
      </w:r>
    </w:p>
    <w:p w:rsidR="004C48AE" w:rsidRPr="009533F5" w:rsidRDefault="004C48AE" w:rsidP="004C48AE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3.Le operazioni della gestione accessoria e della gestione non corrente</w:t>
      </w:r>
    </w:p>
    <w:p w:rsidR="004C48AE" w:rsidRPr="009533F5" w:rsidRDefault="004C48AE" w:rsidP="004C48AE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4.Le operazioni con le banche</w:t>
      </w:r>
    </w:p>
    <w:p w:rsidR="004C48AE" w:rsidRPr="009533F5" w:rsidRDefault="004C48AE" w:rsidP="004C48AE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5.Le altre operazioni di gestione</w:t>
      </w:r>
    </w:p>
    <w:p w:rsidR="00853B89" w:rsidRPr="009533F5" w:rsidRDefault="00853B89" w:rsidP="00E2085C">
      <w:pPr>
        <w:pStyle w:val="SOTTOTITOLIMODULO"/>
        <w:rPr>
          <w:b w:val="0"/>
          <w:szCs w:val="24"/>
        </w:rPr>
      </w:pPr>
    </w:p>
    <w:p w:rsidR="00E2085C" w:rsidRPr="009533F5" w:rsidRDefault="00E2085C" w:rsidP="00E2085C">
      <w:pPr>
        <w:rPr>
          <w:sz w:val="24"/>
          <w:szCs w:val="24"/>
        </w:rPr>
      </w:pPr>
    </w:p>
    <w:p w:rsidR="00E2085C" w:rsidRPr="009533F5" w:rsidRDefault="00E2085C" w:rsidP="00E2085C">
      <w:pPr>
        <w:pStyle w:val="SOTTOTITOLIMODULO"/>
        <w:rPr>
          <w:szCs w:val="24"/>
        </w:rPr>
      </w:pPr>
      <w:r w:rsidRPr="009533F5">
        <w:rPr>
          <w:szCs w:val="24"/>
        </w:rPr>
        <w:t>Metodologia didattica</w:t>
      </w:r>
    </w:p>
    <w:p w:rsidR="00E2085C" w:rsidRPr="009533F5" w:rsidRDefault="00E2085C" w:rsidP="00E2085C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Lezioni frontali</w:t>
      </w:r>
    </w:p>
    <w:p w:rsidR="00D57189" w:rsidRPr="009533F5" w:rsidRDefault="00D57189" w:rsidP="00D57189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Lezioni dialogate</w:t>
      </w:r>
    </w:p>
    <w:p w:rsidR="00E2085C" w:rsidRPr="009533F5" w:rsidRDefault="00E2085C" w:rsidP="00E2085C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Casi aziendali</w:t>
      </w:r>
    </w:p>
    <w:p w:rsidR="00E2085C" w:rsidRPr="009533F5" w:rsidRDefault="00E2085C" w:rsidP="00E2085C">
      <w:pPr>
        <w:pStyle w:val="METODOLOGIADIDATTICA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</w:p>
    <w:p w:rsidR="00E2085C" w:rsidRPr="009533F5" w:rsidRDefault="00E2085C" w:rsidP="00E2085C">
      <w:pPr>
        <w:jc w:val="both"/>
        <w:rPr>
          <w:sz w:val="24"/>
          <w:szCs w:val="24"/>
        </w:rPr>
      </w:pPr>
    </w:p>
    <w:p w:rsidR="00E2085C" w:rsidRPr="009533F5" w:rsidRDefault="00E2085C" w:rsidP="00E2085C">
      <w:pPr>
        <w:pStyle w:val="SOTTOTITOLIMODULO"/>
        <w:rPr>
          <w:szCs w:val="24"/>
        </w:rPr>
      </w:pPr>
      <w:r w:rsidRPr="009533F5">
        <w:rPr>
          <w:szCs w:val="24"/>
        </w:rPr>
        <w:t xml:space="preserve">Attività di recupero: </w:t>
      </w:r>
    </w:p>
    <w:p w:rsidR="00E2085C" w:rsidRPr="009533F5" w:rsidRDefault="00E2085C" w:rsidP="00E2085C">
      <w:pPr>
        <w:tabs>
          <w:tab w:val="left" w:pos="360"/>
        </w:tabs>
        <w:jc w:val="both"/>
        <w:rPr>
          <w:sz w:val="24"/>
          <w:szCs w:val="24"/>
        </w:rPr>
      </w:pPr>
      <w:r w:rsidRPr="009533F5">
        <w:rPr>
          <w:sz w:val="24"/>
          <w:szCs w:val="24"/>
        </w:rPr>
        <w:t>-  recupero in itinere per tutta la classe</w:t>
      </w:r>
    </w:p>
    <w:p w:rsidR="00E2085C" w:rsidRPr="009533F5" w:rsidRDefault="00E2085C" w:rsidP="00E2085C">
      <w:pPr>
        <w:jc w:val="both"/>
        <w:rPr>
          <w:sz w:val="24"/>
          <w:szCs w:val="24"/>
        </w:rPr>
      </w:pPr>
    </w:p>
    <w:p w:rsidR="00E2085C" w:rsidRPr="009533F5" w:rsidRDefault="00E2085C" w:rsidP="00E2085C">
      <w:pPr>
        <w:jc w:val="both"/>
        <w:rPr>
          <w:sz w:val="24"/>
          <w:szCs w:val="24"/>
        </w:rPr>
      </w:pPr>
    </w:p>
    <w:p w:rsidR="00E2085C" w:rsidRPr="009533F5" w:rsidRDefault="00E2085C" w:rsidP="00E2085C">
      <w:pPr>
        <w:jc w:val="both"/>
        <w:rPr>
          <w:sz w:val="24"/>
          <w:szCs w:val="24"/>
        </w:rPr>
      </w:pPr>
    </w:p>
    <w:p w:rsidR="00E2085C" w:rsidRPr="009533F5" w:rsidRDefault="00E2085C" w:rsidP="00E2085C">
      <w:pPr>
        <w:jc w:val="both"/>
        <w:rPr>
          <w:sz w:val="24"/>
          <w:szCs w:val="24"/>
        </w:rPr>
      </w:pPr>
      <w:r w:rsidRPr="009533F5">
        <w:rPr>
          <w:sz w:val="24"/>
          <w:szCs w:val="24"/>
          <w:u w:val="single"/>
        </w:rPr>
        <w:t xml:space="preserve">Verifica di fine modulo:  </w:t>
      </w:r>
    </w:p>
    <w:p w:rsidR="00E2085C" w:rsidRPr="009533F5" w:rsidRDefault="00E2085C" w:rsidP="00E2085C">
      <w:pPr>
        <w:pStyle w:val="SOTTOTITOLIMODULO"/>
        <w:rPr>
          <w:szCs w:val="24"/>
        </w:rPr>
      </w:pPr>
    </w:p>
    <w:p w:rsidR="00E2085C" w:rsidRPr="009533F5" w:rsidRDefault="00E2085C" w:rsidP="00E2085C">
      <w:pPr>
        <w:pStyle w:val="SOTTOTITOLIMODULO"/>
        <w:rPr>
          <w:szCs w:val="24"/>
        </w:rPr>
      </w:pPr>
      <w:r w:rsidRPr="009533F5">
        <w:rPr>
          <w:szCs w:val="24"/>
        </w:rPr>
        <w:t xml:space="preserve"> test a scelta multipla,</w:t>
      </w:r>
      <w:r w:rsidR="00C26295">
        <w:rPr>
          <w:szCs w:val="24"/>
        </w:rPr>
        <w:t xml:space="preserve"> verifiche scritte,</w:t>
      </w:r>
      <w:r w:rsidRPr="009533F5">
        <w:rPr>
          <w:szCs w:val="24"/>
        </w:rPr>
        <w:t xml:space="preserve"> quesiti a risposta</w:t>
      </w:r>
      <w:r w:rsidR="00D57189" w:rsidRPr="009533F5">
        <w:rPr>
          <w:szCs w:val="24"/>
        </w:rPr>
        <w:t>-</w:t>
      </w:r>
      <w:r w:rsidRPr="009533F5">
        <w:rPr>
          <w:szCs w:val="24"/>
        </w:rPr>
        <w:t xml:space="preserve">singola: per verificare le conoscenze. </w:t>
      </w:r>
    </w:p>
    <w:p w:rsidR="00E2085C" w:rsidRPr="009533F5" w:rsidRDefault="00E2085C" w:rsidP="00E2085C">
      <w:pPr>
        <w:jc w:val="both"/>
        <w:rPr>
          <w:sz w:val="24"/>
          <w:szCs w:val="24"/>
        </w:rPr>
      </w:pPr>
    </w:p>
    <w:p w:rsidR="00E2085C" w:rsidRPr="009533F5" w:rsidRDefault="00E2085C" w:rsidP="00E2085C">
      <w:pPr>
        <w:jc w:val="both"/>
        <w:rPr>
          <w:sz w:val="24"/>
          <w:szCs w:val="24"/>
        </w:rPr>
      </w:pPr>
    </w:p>
    <w:p w:rsidR="00D57189" w:rsidRPr="009533F5" w:rsidRDefault="00D57189" w:rsidP="00E2085C">
      <w:pPr>
        <w:jc w:val="both"/>
        <w:rPr>
          <w:sz w:val="24"/>
          <w:szCs w:val="24"/>
        </w:rPr>
      </w:pPr>
    </w:p>
    <w:p w:rsidR="00D57189" w:rsidRPr="009533F5" w:rsidRDefault="00D57189" w:rsidP="00E2085C">
      <w:pPr>
        <w:jc w:val="both"/>
        <w:rPr>
          <w:sz w:val="24"/>
          <w:szCs w:val="24"/>
        </w:rPr>
      </w:pPr>
    </w:p>
    <w:p w:rsidR="00D57189" w:rsidRPr="009533F5" w:rsidRDefault="00D57189" w:rsidP="00E2085C">
      <w:pPr>
        <w:jc w:val="both"/>
        <w:rPr>
          <w:sz w:val="24"/>
          <w:szCs w:val="24"/>
        </w:rPr>
      </w:pPr>
    </w:p>
    <w:p w:rsidR="00D57189" w:rsidRPr="009533F5" w:rsidRDefault="00D57189" w:rsidP="00E2085C">
      <w:pPr>
        <w:jc w:val="both"/>
        <w:rPr>
          <w:sz w:val="24"/>
          <w:szCs w:val="24"/>
        </w:rPr>
      </w:pPr>
    </w:p>
    <w:p w:rsidR="00D57189" w:rsidRPr="009533F5" w:rsidRDefault="00D57189" w:rsidP="00E2085C">
      <w:pPr>
        <w:jc w:val="both"/>
        <w:rPr>
          <w:sz w:val="24"/>
          <w:szCs w:val="24"/>
        </w:rPr>
      </w:pPr>
    </w:p>
    <w:p w:rsidR="00E2085C" w:rsidRDefault="00E2085C" w:rsidP="00E2085C">
      <w:pPr>
        <w:jc w:val="both"/>
        <w:rPr>
          <w:sz w:val="24"/>
          <w:szCs w:val="24"/>
        </w:rPr>
      </w:pPr>
    </w:p>
    <w:p w:rsidR="00C26295" w:rsidRPr="009533F5" w:rsidRDefault="00C26295" w:rsidP="00E2085C">
      <w:pPr>
        <w:jc w:val="both"/>
        <w:rPr>
          <w:sz w:val="24"/>
          <w:szCs w:val="24"/>
        </w:rPr>
      </w:pPr>
    </w:p>
    <w:p w:rsidR="00E2085C" w:rsidRPr="009533F5" w:rsidRDefault="00E2085C" w:rsidP="00D57189">
      <w:pPr>
        <w:pBdr>
          <w:top w:val="single" w:sz="4" w:space="1" w:color="000000"/>
          <w:left w:val="single" w:sz="4" w:space="10" w:color="000000"/>
          <w:bottom w:val="single" w:sz="4" w:space="0" w:color="000000"/>
          <w:right w:val="single" w:sz="4" w:space="17" w:color="000000"/>
        </w:pBdr>
        <w:tabs>
          <w:tab w:val="left" w:pos="1410"/>
          <w:tab w:val="center" w:pos="4819"/>
        </w:tabs>
        <w:rPr>
          <w:sz w:val="24"/>
          <w:szCs w:val="24"/>
        </w:rPr>
      </w:pPr>
      <w:r w:rsidRPr="009533F5">
        <w:rPr>
          <w:sz w:val="24"/>
          <w:szCs w:val="24"/>
        </w:rPr>
        <w:lastRenderedPageBreak/>
        <w:tab/>
      </w:r>
      <w:r w:rsidRPr="009533F5">
        <w:rPr>
          <w:sz w:val="24"/>
          <w:szCs w:val="24"/>
        </w:rPr>
        <w:tab/>
        <w:t xml:space="preserve"> </w:t>
      </w:r>
    </w:p>
    <w:p w:rsidR="00D57189" w:rsidRPr="009533F5" w:rsidRDefault="00652877" w:rsidP="002A3CE3">
      <w:pPr>
        <w:pStyle w:val="TITOLODELMODULO"/>
        <w:pBdr>
          <w:bottom w:val="single" w:sz="4" w:space="0" w:color="000000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>Modulo 5 : La formazione del bilancio d’esercizio</w:t>
      </w:r>
    </w:p>
    <w:p w:rsidR="00D57189" w:rsidRPr="009533F5" w:rsidRDefault="00D57189" w:rsidP="00D57189">
      <w:pPr>
        <w:rPr>
          <w:sz w:val="24"/>
          <w:szCs w:val="24"/>
        </w:rPr>
      </w:pPr>
    </w:p>
    <w:p w:rsidR="00D57189" w:rsidRPr="009533F5" w:rsidRDefault="00D57189" w:rsidP="00D57189">
      <w:pPr>
        <w:rPr>
          <w:sz w:val="24"/>
          <w:szCs w:val="24"/>
        </w:rPr>
      </w:pPr>
    </w:p>
    <w:p w:rsidR="00D57189" w:rsidRPr="009533F5" w:rsidRDefault="00D57189" w:rsidP="00D57189">
      <w:pPr>
        <w:rPr>
          <w:sz w:val="24"/>
          <w:szCs w:val="24"/>
        </w:rPr>
      </w:pPr>
    </w:p>
    <w:p w:rsidR="00D57189" w:rsidRPr="009533F5" w:rsidRDefault="00D57189" w:rsidP="00D57189">
      <w:pPr>
        <w:rPr>
          <w:sz w:val="24"/>
          <w:szCs w:val="24"/>
        </w:rPr>
      </w:pPr>
    </w:p>
    <w:p w:rsidR="00D57189" w:rsidRPr="009533F5" w:rsidRDefault="00D57189" w:rsidP="00D57189">
      <w:pPr>
        <w:pStyle w:val="SOTTOTITOLIMODULO"/>
        <w:rPr>
          <w:szCs w:val="24"/>
        </w:rPr>
      </w:pPr>
      <w:r w:rsidRPr="009533F5">
        <w:rPr>
          <w:szCs w:val="24"/>
        </w:rPr>
        <w:t>Prerequisiti / connessioni con moduli e/o unità didattiche precedenti:</w:t>
      </w:r>
    </w:p>
    <w:p w:rsidR="009533F5" w:rsidRPr="009533F5" w:rsidRDefault="009533F5" w:rsidP="009533F5">
      <w:pPr>
        <w:rPr>
          <w:sz w:val="24"/>
          <w:szCs w:val="24"/>
        </w:rPr>
      </w:pPr>
      <w:r w:rsidRPr="009533F5">
        <w:rPr>
          <w:sz w:val="24"/>
          <w:szCs w:val="24"/>
        </w:rPr>
        <w:t>Individuare i conti da utilizzare per contabilizzare un’operazione di vendita.</w:t>
      </w:r>
    </w:p>
    <w:p w:rsidR="009533F5" w:rsidRPr="009533F5" w:rsidRDefault="009533F5" w:rsidP="009533F5">
      <w:pPr>
        <w:rPr>
          <w:sz w:val="24"/>
          <w:szCs w:val="24"/>
        </w:rPr>
      </w:pPr>
      <w:r w:rsidRPr="009533F5">
        <w:rPr>
          <w:sz w:val="24"/>
          <w:szCs w:val="24"/>
        </w:rPr>
        <w:t>Rilevare in P.D. le fatture di vendita e il loro Regolamento. Riconoscere i componenti di reddito della gestione accessoria e della gestione non corrente. Individuare i conti da utilizzare per contabilizzare le operazioni della gestione accessoria e della gestione non corrente. Rilevare in P.D. le operazioni della gestione accessoria e della gestione non corrente. Individuare le operazioni di addebitamento e di accreditamento del c/c. Riconoscere le caratteristiche dei finanziamenti concessi dalle banche.</w:t>
      </w:r>
    </w:p>
    <w:p w:rsidR="00D57189" w:rsidRPr="009533F5" w:rsidRDefault="009533F5" w:rsidP="009533F5">
      <w:pPr>
        <w:rPr>
          <w:sz w:val="24"/>
          <w:szCs w:val="24"/>
        </w:rPr>
      </w:pPr>
      <w:r w:rsidRPr="009533F5">
        <w:rPr>
          <w:sz w:val="24"/>
          <w:szCs w:val="24"/>
        </w:rPr>
        <w:t>Individuare i conti da utilizzare per contabilizzare le operazioni con le banche. Rilevare in P.D. le principali operazioni tra banca e cliente. Individuare i conti da utilizzare per contabilizzare le altre operazioni di gestione. Rilevare in P.D. le altre operazioni di gestione. Distinguere le varie situazioni contabili e individuarne il contenuto informativo. Redigere situazioni contabili.</w:t>
      </w:r>
    </w:p>
    <w:p w:rsidR="00D57189" w:rsidRPr="009533F5" w:rsidRDefault="00D57189" w:rsidP="00D57189">
      <w:pPr>
        <w:pStyle w:val="SOTTOTITOLIMODULO"/>
        <w:rPr>
          <w:szCs w:val="24"/>
        </w:rPr>
      </w:pPr>
      <w:r w:rsidRPr="009533F5">
        <w:rPr>
          <w:szCs w:val="24"/>
        </w:rPr>
        <w:t>Competenze finali del modulo:</w:t>
      </w:r>
    </w:p>
    <w:p w:rsidR="004C48AE" w:rsidRPr="009533F5" w:rsidRDefault="004C48AE" w:rsidP="009533F5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F</w:t>
      </w:r>
      <w:r w:rsidR="009533F5" w:rsidRPr="009533F5">
        <w:rPr>
          <w:b w:val="0"/>
          <w:szCs w:val="24"/>
        </w:rPr>
        <w:t xml:space="preserve">asi della procedura di vendita. </w:t>
      </w:r>
      <w:r w:rsidRPr="009533F5">
        <w:rPr>
          <w:b w:val="0"/>
          <w:szCs w:val="24"/>
        </w:rPr>
        <w:t>Fatture di vendit</w:t>
      </w:r>
      <w:r w:rsidR="009533F5" w:rsidRPr="009533F5">
        <w:rPr>
          <w:b w:val="0"/>
          <w:szCs w:val="24"/>
        </w:rPr>
        <w:t xml:space="preserve">a e loro rilevazione contabile. </w:t>
      </w:r>
      <w:r w:rsidRPr="009533F5">
        <w:rPr>
          <w:b w:val="0"/>
          <w:szCs w:val="24"/>
        </w:rPr>
        <w:t>Regola</w:t>
      </w:r>
      <w:r w:rsidR="009533F5" w:rsidRPr="009533F5">
        <w:rPr>
          <w:b w:val="0"/>
          <w:szCs w:val="24"/>
        </w:rPr>
        <w:t xml:space="preserve">mento delle fatture di vendita. </w:t>
      </w:r>
      <w:r w:rsidRPr="009533F5">
        <w:rPr>
          <w:b w:val="0"/>
          <w:szCs w:val="24"/>
        </w:rPr>
        <w:t>Gestione acce</w:t>
      </w:r>
      <w:r w:rsidR="009533F5" w:rsidRPr="009533F5">
        <w:rPr>
          <w:b w:val="0"/>
          <w:szCs w:val="24"/>
        </w:rPr>
        <w:t xml:space="preserve">ssoria e gestione non corrente. </w:t>
      </w:r>
      <w:r w:rsidRPr="009533F5">
        <w:rPr>
          <w:b w:val="0"/>
          <w:szCs w:val="24"/>
        </w:rPr>
        <w:t xml:space="preserve">Cessione di beni strumentali. </w:t>
      </w:r>
      <w:r w:rsidR="009533F5" w:rsidRPr="009533F5">
        <w:rPr>
          <w:b w:val="0"/>
          <w:szCs w:val="24"/>
        </w:rPr>
        <w:t xml:space="preserve">Sopravvenienze e insussistenze. C/c di corrispondenza. </w:t>
      </w:r>
      <w:r w:rsidRPr="009533F5">
        <w:rPr>
          <w:b w:val="0"/>
          <w:szCs w:val="24"/>
        </w:rPr>
        <w:t>Servizi di riscossione e pagament</w:t>
      </w:r>
      <w:r w:rsidR="009533F5" w:rsidRPr="009533F5">
        <w:rPr>
          <w:b w:val="0"/>
          <w:szCs w:val="24"/>
        </w:rPr>
        <w:t xml:space="preserve">o. Operazioni di finanziamento. </w:t>
      </w:r>
      <w:r w:rsidRPr="009533F5">
        <w:rPr>
          <w:b w:val="0"/>
          <w:szCs w:val="24"/>
        </w:rPr>
        <w:t>Op</w:t>
      </w:r>
      <w:r w:rsidR="009533F5" w:rsidRPr="009533F5">
        <w:rPr>
          <w:b w:val="0"/>
          <w:szCs w:val="24"/>
        </w:rPr>
        <w:t xml:space="preserve">erazioni relative a imballaggi. </w:t>
      </w:r>
      <w:r w:rsidRPr="009533F5">
        <w:rPr>
          <w:b w:val="0"/>
          <w:szCs w:val="24"/>
        </w:rPr>
        <w:t>Liquidazioni periodiche IVA.</w:t>
      </w:r>
    </w:p>
    <w:p w:rsidR="004C48AE" w:rsidRPr="009533F5" w:rsidRDefault="009533F5" w:rsidP="009533F5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 xml:space="preserve">Acconto imposte. </w:t>
      </w:r>
      <w:r w:rsidR="004C48AE" w:rsidRPr="009533F5">
        <w:rPr>
          <w:b w:val="0"/>
          <w:szCs w:val="24"/>
        </w:rPr>
        <w:t>Godimento di beni di terzi</w:t>
      </w:r>
      <w:r w:rsidRPr="009533F5">
        <w:rPr>
          <w:b w:val="0"/>
          <w:szCs w:val="24"/>
        </w:rPr>
        <w:t xml:space="preserve">. </w:t>
      </w:r>
      <w:r w:rsidR="004C48AE" w:rsidRPr="009533F5">
        <w:rPr>
          <w:b w:val="0"/>
          <w:szCs w:val="24"/>
        </w:rPr>
        <w:t>Liquidazione e pagamento di retribuzioni.</w:t>
      </w:r>
    </w:p>
    <w:p w:rsidR="004C48AE" w:rsidRPr="009533F5" w:rsidRDefault="004C48AE" w:rsidP="009533F5">
      <w:pPr>
        <w:pStyle w:val="SOTTOTITOLIMODULO"/>
        <w:rPr>
          <w:b w:val="0"/>
          <w:szCs w:val="24"/>
        </w:rPr>
      </w:pPr>
      <w:r w:rsidRPr="009533F5">
        <w:rPr>
          <w:b w:val="0"/>
          <w:szCs w:val="24"/>
        </w:rPr>
        <w:t>Operaz</w:t>
      </w:r>
      <w:r w:rsidR="009533F5" w:rsidRPr="009533F5">
        <w:rPr>
          <w:b w:val="0"/>
          <w:szCs w:val="24"/>
        </w:rPr>
        <w:t xml:space="preserve">ioni relative a valori bollati. Variazioni di patrimonio netto. </w:t>
      </w:r>
      <w:r w:rsidRPr="009533F5">
        <w:rPr>
          <w:b w:val="0"/>
          <w:szCs w:val="24"/>
        </w:rPr>
        <w:t>Situazioni contabili.</w:t>
      </w:r>
    </w:p>
    <w:p w:rsidR="002A3CE3" w:rsidRPr="009533F5" w:rsidRDefault="002A3CE3" w:rsidP="00D57189">
      <w:pPr>
        <w:pStyle w:val="SOTTOTITOLIMODULO"/>
        <w:rPr>
          <w:szCs w:val="24"/>
        </w:rPr>
      </w:pPr>
    </w:p>
    <w:p w:rsidR="00D57189" w:rsidRPr="009533F5" w:rsidRDefault="00D57189" w:rsidP="00D57189">
      <w:pPr>
        <w:pStyle w:val="SOTTOTITOLIMODULO"/>
        <w:rPr>
          <w:szCs w:val="24"/>
        </w:rPr>
      </w:pPr>
      <w:r w:rsidRPr="009533F5">
        <w:rPr>
          <w:szCs w:val="24"/>
        </w:rPr>
        <w:t>Contenuti:</w:t>
      </w:r>
    </w:p>
    <w:p w:rsidR="00D57189" w:rsidRPr="009533F5" w:rsidRDefault="00D57189" w:rsidP="00D57189">
      <w:pPr>
        <w:tabs>
          <w:tab w:val="left" w:pos="2190"/>
        </w:tabs>
        <w:rPr>
          <w:sz w:val="24"/>
          <w:szCs w:val="24"/>
        </w:rPr>
      </w:pPr>
    </w:p>
    <w:p w:rsidR="004C48AE" w:rsidRPr="009533F5" w:rsidRDefault="004C48AE" w:rsidP="004C48AE">
      <w:pPr>
        <w:tabs>
          <w:tab w:val="left" w:pos="2190"/>
        </w:tabs>
        <w:rPr>
          <w:sz w:val="24"/>
          <w:szCs w:val="24"/>
        </w:rPr>
      </w:pPr>
      <w:r w:rsidRPr="009533F5">
        <w:rPr>
          <w:sz w:val="24"/>
          <w:szCs w:val="24"/>
        </w:rPr>
        <w:t>1.Le scritture di assestamento</w:t>
      </w:r>
    </w:p>
    <w:p w:rsidR="004C48AE" w:rsidRPr="009533F5" w:rsidRDefault="004C48AE" w:rsidP="004C48AE">
      <w:pPr>
        <w:tabs>
          <w:tab w:val="left" w:pos="2190"/>
        </w:tabs>
        <w:rPr>
          <w:sz w:val="24"/>
          <w:szCs w:val="24"/>
        </w:rPr>
      </w:pPr>
      <w:r w:rsidRPr="009533F5">
        <w:rPr>
          <w:sz w:val="24"/>
          <w:szCs w:val="24"/>
        </w:rPr>
        <w:t>2.Le scritture di epilogo e di chiusura dei conti</w:t>
      </w:r>
    </w:p>
    <w:p w:rsidR="004C48AE" w:rsidRPr="009533F5" w:rsidRDefault="004C48AE" w:rsidP="004C48AE">
      <w:pPr>
        <w:tabs>
          <w:tab w:val="left" w:pos="2190"/>
        </w:tabs>
        <w:rPr>
          <w:sz w:val="24"/>
          <w:szCs w:val="24"/>
        </w:rPr>
      </w:pPr>
      <w:r w:rsidRPr="009533F5">
        <w:rPr>
          <w:sz w:val="24"/>
          <w:szCs w:val="24"/>
        </w:rPr>
        <w:t>3.Il bilancio d’esercizio</w:t>
      </w:r>
    </w:p>
    <w:p w:rsidR="00D57189" w:rsidRPr="009533F5" w:rsidRDefault="004C48AE" w:rsidP="004C48AE">
      <w:pPr>
        <w:tabs>
          <w:tab w:val="left" w:pos="2190"/>
        </w:tabs>
        <w:rPr>
          <w:sz w:val="24"/>
          <w:szCs w:val="24"/>
        </w:rPr>
      </w:pPr>
      <w:r w:rsidRPr="009533F5">
        <w:rPr>
          <w:sz w:val="24"/>
          <w:szCs w:val="24"/>
        </w:rPr>
        <w:t>4.Le scritture di riapertura dei conti</w:t>
      </w:r>
    </w:p>
    <w:p w:rsidR="004C48AE" w:rsidRPr="009533F5" w:rsidRDefault="004C48AE" w:rsidP="00D57189">
      <w:pPr>
        <w:pStyle w:val="SOTTOTITOLIMODULO"/>
        <w:rPr>
          <w:szCs w:val="24"/>
        </w:rPr>
      </w:pPr>
    </w:p>
    <w:p w:rsidR="004C48AE" w:rsidRPr="009533F5" w:rsidRDefault="004C48AE" w:rsidP="00D57189">
      <w:pPr>
        <w:pStyle w:val="SOTTOTITOLIMODULO"/>
        <w:rPr>
          <w:szCs w:val="24"/>
        </w:rPr>
      </w:pPr>
    </w:p>
    <w:p w:rsidR="00D57189" w:rsidRPr="009533F5" w:rsidRDefault="00D57189" w:rsidP="00D57189">
      <w:pPr>
        <w:pStyle w:val="SOTTOTITOLIMODULO"/>
        <w:rPr>
          <w:szCs w:val="24"/>
        </w:rPr>
      </w:pPr>
      <w:r w:rsidRPr="009533F5">
        <w:rPr>
          <w:szCs w:val="24"/>
        </w:rPr>
        <w:t>Metodologia didattica</w:t>
      </w:r>
    </w:p>
    <w:p w:rsidR="00D57189" w:rsidRPr="009533F5" w:rsidRDefault="00D57189" w:rsidP="00D57189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Lezioni frontali</w:t>
      </w:r>
    </w:p>
    <w:p w:rsidR="00D57189" w:rsidRPr="009533F5" w:rsidRDefault="00D57189" w:rsidP="00D57189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Lezioni dialogate</w:t>
      </w:r>
    </w:p>
    <w:p w:rsidR="00D57189" w:rsidRPr="009533F5" w:rsidRDefault="00D57189" w:rsidP="00D57189">
      <w:pPr>
        <w:pStyle w:val="METODOLOGIADIDATTICA"/>
        <w:jc w:val="left"/>
        <w:rPr>
          <w:rFonts w:ascii="Times New Roman" w:hAnsi="Times New Roman" w:cs="Times New Roman"/>
          <w:sz w:val="24"/>
          <w:szCs w:val="24"/>
        </w:rPr>
      </w:pPr>
      <w:r w:rsidRPr="009533F5">
        <w:rPr>
          <w:rFonts w:ascii="Times New Roman" w:hAnsi="Times New Roman" w:cs="Times New Roman"/>
          <w:sz w:val="24"/>
          <w:szCs w:val="24"/>
        </w:rPr>
        <w:t xml:space="preserve"> Casi aziendali</w:t>
      </w:r>
    </w:p>
    <w:p w:rsidR="00D57189" w:rsidRPr="009533F5" w:rsidRDefault="00D57189" w:rsidP="00D57189">
      <w:pPr>
        <w:pStyle w:val="METODOLOGIADIDATTICA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</w:p>
    <w:p w:rsidR="00D57189" w:rsidRPr="009533F5" w:rsidRDefault="00D57189" w:rsidP="00D57189">
      <w:pPr>
        <w:jc w:val="both"/>
        <w:rPr>
          <w:sz w:val="24"/>
          <w:szCs w:val="24"/>
        </w:rPr>
      </w:pPr>
    </w:p>
    <w:p w:rsidR="00D57189" w:rsidRPr="009533F5" w:rsidRDefault="00D57189" w:rsidP="00D57189">
      <w:pPr>
        <w:pStyle w:val="SOTTOTITOLIMODULO"/>
        <w:rPr>
          <w:szCs w:val="24"/>
        </w:rPr>
      </w:pPr>
      <w:r w:rsidRPr="009533F5">
        <w:rPr>
          <w:szCs w:val="24"/>
        </w:rPr>
        <w:t xml:space="preserve">Attività di recupero: </w:t>
      </w:r>
    </w:p>
    <w:p w:rsidR="00D57189" w:rsidRPr="009533F5" w:rsidRDefault="00D57189" w:rsidP="00D57189">
      <w:pPr>
        <w:tabs>
          <w:tab w:val="left" w:pos="360"/>
        </w:tabs>
        <w:jc w:val="both"/>
        <w:rPr>
          <w:sz w:val="24"/>
          <w:szCs w:val="24"/>
        </w:rPr>
      </w:pPr>
      <w:r w:rsidRPr="009533F5">
        <w:rPr>
          <w:sz w:val="24"/>
          <w:szCs w:val="24"/>
        </w:rPr>
        <w:t>-  recupero in itinere per tutta la classe</w:t>
      </w:r>
    </w:p>
    <w:p w:rsidR="00D57189" w:rsidRPr="009533F5" w:rsidRDefault="00D57189" w:rsidP="00D57189">
      <w:pPr>
        <w:jc w:val="both"/>
        <w:rPr>
          <w:sz w:val="24"/>
          <w:szCs w:val="24"/>
        </w:rPr>
      </w:pPr>
    </w:p>
    <w:p w:rsidR="00D57189" w:rsidRPr="009533F5" w:rsidRDefault="00D57189" w:rsidP="00D57189">
      <w:pPr>
        <w:jc w:val="both"/>
        <w:rPr>
          <w:sz w:val="24"/>
          <w:szCs w:val="24"/>
        </w:rPr>
      </w:pPr>
      <w:r w:rsidRPr="009533F5">
        <w:rPr>
          <w:sz w:val="24"/>
          <w:szCs w:val="24"/>
          <w:u w:val="single"/>
        </w:rPr>
        <w:t xml:space="preserve">Verifica di fine modulo:  </w:t>
      </w:r>
    </w:p>
    <w:p w:rsidR="00D57189" w:rsidRPr="009533F5" w:rsidRDefault="00D57189" w:rsidP="00D57189">
      <w:pPr>
        <w:pStyle w:val="SOTTOTITOLIMODULO"/>
        <w:rPr>
          <w:szCs w:val="24"/>
        </w:rPr>
      </w:pPr>
    </w:p>
    <w:p w:rsidR="00D57189" w:rsidRPr="009533F5" w:rsidRDefault="00D57189" w:rsidP="00D57189">
      <w:pPr>
        <w:pStyle w:val="SOTTOTITOLIMODULO"/>
        <w:rPr>
          <w:szCs w:val="24"/>
        </w:rPr>
      </w:pPr>
      <w:r w:rsidRPr="009533F5">
        <w:rPr>
          <w:szCs w:val="24"/>
        </w:rPr>
        <w:t xml:space="preserve"> test a scelta multipla, </w:t>
      </w:r>
      <w:r w:rsidR="00C26295">
        <w:rPr>
          <w:szCs w:val="24"/>
        </w:rPr>
        <w:t xml:space="preserve">verifiche scritte, </w:t>
      </w:r>
      <w:r w:rsidRPr="009533F5">
        <w:rPr>
          <w:szCs w:val="24"/>
        </w:rPr>
        <w:t xml:space="preserve">quesiti a risposta-singola: per verificare le conoscenze. </w:t>
      </w:r>
    </w:p>
    <w:p w:rsidR="009533F5" w:rsidRDefault="009533F5" w:rsidP="00D57189">
      <w:pPr>
        <w:tabs>
          <w:tab w:val="left" w:pos="2190"/>
        </w:tabs>
        <w:rPr>
          <w:sz w:val="24"/>
        </w:rPr>
      </w:pPr>
    </w:p>
    <w:p w:rsidR="009533F5" w:rsidRDefault="009533F5" w:rsidP="00D57189">
      <w:pPr>
        <w:tabs>
          <w:tab w:val="left" w:pos="2190"/>
        </w:tabs>
        <w:rPr>
          <w:sz w:val="24"/>
        </w:rPr>
      </w:pPr>
      <w:r w:rsidRPr="009533F5">
        <w:rPr>
          <w:b/>
          <w:sz w:val="24"/>
        </w:rPr>
        <w:t>TESTO</w:t>
      </w:r>
      <w:r>
        <w:rPr>
          <w:sz w:val="24"/>
        </w:rPr>
        <w:t xml:space="preserve">: “ENTRIAMO IN AZIENDA UP”, </w:t>
      </w:r>
      <w:proofErr w:type="spellStart"/>
      <w:r>
        <w:rPr>
          <w:sz w:val="24"/>
        </w:rPr>
        <w:t>Astolfi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Rascioni</w:t>
      </w:r>
      <w:proofErr w:type="spellEnd"/>
      <w:r>
        <w:rPr>
          <w:sz w:val="24"/>
        </w:rPr>
        <w:t xml:space="preserve"> e Ricci, TRAMONTANA</w:t>
      </w:r>
    </w:p>
    <w:p w:rsidR="009533F5" w:rsidRDefault="009533F5" w:rsidP="00D57189">
      <w:pPr>
        <w:tabs>
          <w:tab w:val="left" w:pos="2190"/>
        </w:tabs>
        <w:rPr>
          <w:sz w:val="22"/>
          <w:szCs w:val="22"/>
        </w:rPr>
      </w:pPr>
    </w:p>
    <w:p w:rsidR="009533F5" w:rsidRPr="00C26295" w:rsidRDefault="00C26295" w:rsidP="00D57189">
      <w:pPr>
        <w:tabs>
          <w:tab w:val="left" w:pos="2190"/>
        </w:tabs>
        <w:rPr>
          <w:i/>
          <w:sz w:val="22"/>
          <w:szCs w:val="22"/>
        </w:rPr>
      </w:pPr>
      <w:r>
        <w:rPr>
          <w:sz w:val="22"/>
          <w:szCs w:val="22"/>
        </w:rPr>
        <w:t>Alba, 09</w:t>
      </w:r>
      <w:r w:rsidR="009533F5">
        <w:rPr>
          <w:sz w:val="22"/>
          <w:szCs w:val="22"/>
        </w:rPr>
        <w:t>/10/</w:t>
      </w:r>
      <w:bookmarkStart w:id="0" w:name="_GoBack"/>
      <w:bookmarkEnd w:id="0"/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Prof. </w:t>
      </w:r>
      <w:r>
        <w:rPr>
          <w:i/>
          <w:sz w:val="22"/>
          <w:szCs w:val="22"/>
        </w:rPr>
        <w:t xml:space="preserve">Pietro </w:t>
      </w:r>
      <w:proofErr w:type="spellStart"/>
      <w:r>
        <w:rPr>
          <w:i/>
          <w:sz w:val="22"/>
          <w:szCs w:val="22"/>
        </w:rPr>
        <w:t>Randazzo</w:t>
      </w:r>
      <w:proofErr w:type="spellEnd"/>
    </w:p>
    <w:p w:rsidR="009533F5" w:rsidRDefault="009533F5" w:rsidP="00D57189">
      <w:pPr>
        <w:tabs>
          <w:tab w:val="left" w:pos="2190"/>
        </w:tabs>
        <w:rPr>
          <w:sz w:val="22"/>
          <w:szCs w:val="22"/>
        </w:rPr>
      </w:pPr>
    </w:p>
    <w:p w:rsidR="00E50949" w:rsidRDefault="00E50949"/>
    <w:sectPr w:rsidR="00E50949" w:rsidSect="00165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65" w:rsidRDefault="00A60A65" w:rsidP="004C48AE">
      <w:r>
        <w:separator/>
      </w:r>
    </w:p>
  </w:endnote>
  <w:endnote w:type="continuationSeparator" w:id="0">
    <w:p w:rsidR="00A60A65" w:rsidRDefault="00A60A65" w:rsidP="004C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65" w:rsidRDefault="00A60A65" w:rsidP="004C48AE">
      <w:r>
        <w:separator/>
      </w:r>
    </w:p>
  </w:footnote>
  <w:footnote w:type="continuationSeparator" w:id="0">
    <w:p w:rsidR="00A60A65" w:rsidRDefault="00A60A65" w:rsidP="004C4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numFmt w:val="bullet"/>
      <w:pStyle w:val="CONTENUTI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12"/>
    <w:lvl w:ilvl="0">
      <w:numFmt w:val="bullet"/>
      <w:pStyle w:val="risorseemateriali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4">
    <w:nsid w:val="00000005"/>
    <w:multiLevelType w:val="multilevel"/>
    <w:tmpl w:val="00000005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pStyle w:val="METODOLOGIADIDATTIC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pStyle w:val="tipologiadiverifich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trike w:val="0"/>
        <w:dstrike w:val="0"/>
        <w:outline w:val="0"/>
        <w:shadow w:val="0"/>
        <w:color w:val="auto"/>
        <w:position w:val="0"/>
        <w:sz w:val="24"/>
        <w:u w:val="none"/>
        <w:vertAlign w:val="baseline"/>
      </w:rPr>
    </w:lvl>
  </w:abstractNum>
  <w:abstractNum w:abstractNumId="7">
    <w:nsid w:val="0FC37114"/>
    <w:multiLevelType w:val="hybridMultilevel"/>
    <w:tmpl w:val="B7A23B2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BE426BB"/>
    <w:multiLevelType w:val="hybridMultilevel"/>
    <w:tmpl w:val="1C38D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A460B"/>
    <w:multiLevelType w:val="hybridMultilevel"/>
    <w:tmpl w:val="99E2185E"/>
    <w:lvl w:ilvl="0" w:tplc="5988101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72ABE"/>
    <w:multiLevelType w:val="hybridMultilevel"/>
    <w:tmpl w:val="CAE40F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85C"/>
    <w:rsid w:val="00026829"/>
    <w:rsid w:val="001557E6"/>
    <w:rsid w:val="001651E1"/>
    <w:rsid w:val="001A4A65"/>
    <w:rsid w:val="002A3CE3"/>
    <w:rsid w:val="0031401F"/>
    <w:rsid w:val="00335DD7"/>
    <w:rsid w:val="004C48AE"/>
    <w:rsid w:val="00652877"/>
    <w:rsid w:val="0068448E"/>
    <w:rsid w:val="00853B89"/>
    <w:rsid w:val="009533F5"/>
    <w:rsid w:val="00A60A65"/>
    <w:rsid w:val="00BF7436"/>
    <w:rsid w:val="00C26295"/>
    <w:rsid w:val="00D57189"/>
    <w:rsid w:val="00E2085C"/>
    <w:rsid w:val="00E5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2085C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0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0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08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08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0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0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CONTENUTI">
    <w:name w:val="CONTENUTI"/>
    <w:basedOn w:val="Corpodeltesto"/>
    <w:rsid w:val="00E2085C"/>
    <w:pPr>
      <w:numPr>
        <w:numId w:val="3"/>
      </w:numPr>
      <w:spacing w:after="0"/>
    </w:pPr>
    <w:rPr>
      <w:sz w:val="24"/>
      <w:u w:val="single"/>
    </w:rPr>
  </w:style>
  <w:style w:type="paragraph" w:customStyle="1" w:styleId="TITOLODELMODULO">
    <w:name w:val="TITOLO DEL MODULO"/>
    <w:basedOn w:val="Normale"/>
    <w:rsid w:val="00E2085C"/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7" w:color="000000"/>
      </w:pBdr>
      <w:jc w:val="center"/>
    </w:pPr>
    <w:rPr>
      <w:rFonts w:ascii="Arial" w:hAnsi="Arial" w:cs="Arial"/>
      <w:sz w:val="22"/>
    </w:rPr>
  </w:style>
  <w:style w:type="paragraph" w:customStyle="1" w:styleId="SOTTOTITOLIMODULO">
    <w:name w:val="SOTTOTITOLI MODULO"/>
    <w:basedOn w:val="Normale"/>
    <w:rsid w:val="00E2085C"/>
    <w:pPr>
      <w:keepNext/>
      <w:jc w:val="both"/>
    </w:pPr>
    <w:rPr>
      <w:b/>
      <w:sz w:val="24"/>
    </w:rPr>
  </w:style>
  <w:style w:type="paragraph" w:customStyle="1" w:styleId="Corpodeltesto21">
    <w:name w:val="Corpo del testo 21"/>
    <w:basedOn w:val="Normale"/>
    <w:rsid w:val="00E2085C"/>
    <w:rPr>
      <w:sz w:val="24"/>
    </w:rPr>
  </w:style>
  <w:style w:type="paragraph" w:customStyle="1" w:styleId="competenzefinali">
    <w:name w:val="competenze finali"/>
    <w:basedOn w:val="Normale"/>
    <w:rsid w:val="00E2085C"/>
    <w:pPr>
      <w:jc w:val="both"/>
    </w:pPr>
    <w:rPr>
      <w:rFonts w:ascii="Arial" w:hAnsi="Arial" w:cs="Arial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2085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208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085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customStyle="1" w:styleId="METODOLOGIADIDATTICA">
    <w:name w:val="METODOLOGIA DIDATTICA"/>
    <w:basedOn w:val="Normale"/>
    <w:rsid w:val="00E2085C"/>
    <w:pPr>
      <w:numPr>
        <w:numId w:val="6"/>
      </w:numPr>
      <w:jc w:val="both"/>
    </w:pPr>
    <w:rPr>
      <w:rFonts w:ascii="Arial" w:hAnsi="Arial" w:cs="Arial"/>
    </w:rPr>
  </w:style>
  <w:style w:type="paragraph" w:customStyle="1" w:styleId="risorseemateriali">
    <w:name w:val="risorse e materiali"/>
    <w:basedOn w:val="Normale"/>
    <w:rsid w:val="00E2085C"/>
    <w:pPr>
      <w:numPr>
        <w:numId w:val="4"/>
      </w:numPr>
      <w:ind w:left="283" w:hanging="283"/>
      <w:jc w:val="both"/>
    </w:pPr>
    <w:rPr>
      <w:rFonts w:ascii="Arial" w:hAnsi="Arial" w:cs="Arial"/>
    </w:rPr>
  </w:style>
  <w:style w:type="paragraph" w:customStyle="1" w:styleId="tipologiadiverifiche">
    <w:name w:val="tipologia di verifiche"/>
    <w:basedOn w:val="Normale"/>
    <w:rsid w:val="00E2085C"/>
    <w:pPr>
      <w:numPr>
        <w:numId w:val="7"/>
      </w:numPr>
      <w:ind w:left="340" w:hanging="340"/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D571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8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C48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8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Body">
    <w:name w:val="Table Body"/>
    <w:basedOn w:val="Normale"/>
    <w:rsid w:val="0031401F"/>
    <w:pPr>
      <w:suppressAutoHyphens w:val="0"/>
      <w:spacing w:before="60" w:after="60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Depascale Giovanna</dc:creator>
  <cp:keywords/>
  <dc:description/>
  <cp:lastModifiedBy>prandazzo</cp:lastModifiedBy>
  <cp:revision>4</cp:revision>
  <dcterms:created xsi:type="dcterms:W3CDTF">2019-10-09T08:31:00Z</dcterms:created>
  <dcterms:modified xsi:type="dcterms:W3CDTF">2020-10-09T07:11:00Z</dcterms:modified>
</cp:coreProperties>
</file>